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0B9D" w14:textId="77777777" w:rsidR="00DA66CE" w:rsidRDefault="00DA66CE" w:rsidP="00813659">
      <w:pPr>
        <w:widowControl w:val="0"/>
        <w:autoSpaceDE w:val="0"/>
        <w:autoSpaceDN w:val="0"/>
        <w:adjustRightInd w:val="0"/>
        <w:ind w:left="-567" w:right="-365"/>
        <w:rPr>
          <w:rFonts w:ascii="Arial" w:hAnsi="Arial" w:cs="Arial"/>
          <w:b/>
          <w:bCs/>
          <w:color w:val="214206"/>
        </w:rPr>
      </w:pPr>
      <w:r>
        <w:rPr>
          <w:noProof/>
        </w:rPr>
        <w:drawing>
          <wp:inline distT="0" distB="0" distL="0" distR="0" wp14:anchorId="473A9070" wp14:editId="2CC3ECE9">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14:paraId="29846B31" w14:textId="77777777" w:rsidR="00DA66CE" w:rsidRPr="00DA66CE" w:rsidRDefault="00DA66CE" w:rsidP="00DA66CE">
      <w:pPr>
        <w:pStyle w:val="Header"/>
        <w:rPr>
          <w:rFonts w:ascii="Helvetica" w:hAnsi="Helvetica"/>
        </w:rPr>
      </w:pPr>
      <w:r>
        <w:rPr>
          <w:rFonts w:ascii="Helvetica" w:hAnsi="Helvetica"/>
        </w:rPr>
        <w:t xml:space="preserve">   </w:t>
      </w:r>
      <w:r w:rsidRPr="00DA66CE">
        <w:rPr>
          <w:rFonts w:ascii="Helvetica" w:hAnsi="Helvetica"/>
        </w:rPr>
        <w:t>Department of Biology</w:t>
      </w:r>
    </w:p>
    <w:p w14:paraId="5810F284" w14:textId="77777777" w:rsidR="00DA66CE" w:rsidRDefault="00DA66CE" w:rsidP="00813659">
      <w:pPr>
        <w:widowControl w:val="0"/>
        <w:autoSpaceDE w:val="0"/>
        <w:autoSpaceDN w:val="0"/>
        <w:adjustRightInd w:val="0"/>
        <w:ind w:left="-567" w:right="-365"/>
        <w:rPr>
          <w:rFonts w:ascii="Arial" w:hAnsi="Arial" w:cs="Arial"/>
          <w:b/>
          <w:bCs/>
          <w:color w:val="214206"/>
        </w:rPr>
      </w:pPr>
    </w:p>
    <w:p w14:paraId="1D34A93E" w14:textId="77777777" w:rsidR="00D94EA8" w:rsidRDefault="00D94EA8" w:rsidP="00813659">
      <w:pPr>
        <w:widowControl w:val="0"/>
        <w:autoSpaceDE w:val="0"/>
        <w:autoSpaceDN w:val="0"/>
        <w:adjustRightInd w:val="0"/>
        <w:ind w:left="-567" w:right="-365"/>
        <w:rPr>
          <w:rFonts w:ascii="Arial" w:hAnsi="Arial" w:cs="Arial"/>
          <w:b/>
          <w:bCs/>
          <w:color w:val="214206"/>
        </w:rPr>
      </w:pPr>
      <w:r>
        <w:rPr>
          <w:rFonts w:ascii="Arial" w:hAnsi="Arial" w:cs="Arial"/>
          <w:b/>
          <w:bCs/>
          <w:color w:val="214206"/>
        </w:rPr>
        <w:t>COURSE SYLLABUS</w:t>
      </w:r>
    </w:p>
    <w:p w14:paraId="084D6999" w14:textId="77777777" w:rsidR="00D94EA8" w:rsidRDefault="00D94EA8" w:rsidP="00813659">
      <w:pPr>
        <w:widowControl w:val="0"/>
        <w:autoSpaceDE w:val="0"/>
        <w:autoSpaceDN w:val="0"/>
        <w:adjustRightInd w:val="0"/>
        <w:ind w:left="-567" w:right="-365"/>
        <w:rPr>
          <w:rFonts w:ascii="Arial" w:hAnsi="Arial" w:cs="Arial"/>
          <w:b/>
          <w:bCs/>
          <w:color w:val="214206"/>
        </w:rPr>
      </w:pPr>
    </w:p>
    <w:p w14:paraId="1CD8BD4B" w14:textId="77777777" w:rsidR="00E8168B" w:rsidRDefault="00E8168B" w:rsidP="00813659">
      <w:pPr>
        <w:widowControl w:val="0"/>
        <w:autoSpaceDE w:val="0"/>
        <w:autoSpaceDN w:val="0"/>
        <w:adjustRightInd w:val="0"/>
        <w:ind w:left="-567" w:right="-365"/>
        <w:rPr>
          <w:rFonts w:ascii="Arial" w:hAnsi="Arial" w:cs="Arial"/>
        </w:rPr>
      </w:pPr>
      <w:r w:rsidRPr="00844806">
        <w:rPr>
          <w:rFonts w:ascii="Arial" w:hAnsi="Arial" w:cs="Arial"/>
        </w:rPr>
        <w:t xml:space="preserve">COURSE TITLE: </w:t>
      </w:r>
      <w:r w:rsidRPr="00844806">
        <w:rPr>
          <w:rFonts w:ascii="Arial" w:hAnsi="Arial" w:cs="Arial"/>
        </w:rPr>
        <w:tab/>
        <w:t>BIOL 224</w:t>
      </w:r>
      <w:r w:rsidR="00FC421E">
        <w:rPr>
          <w:rFonts w:ascii="Arial" w:hAnsi="Arial" w:cs="Arial"/>
        </w:rPr>
        <w:t xml:space="preserve"> - </w:t>
      </w:r>
      <w:r w:rsidRPr="00844806">
        <w:rPr>
          <w:rFonts w:ascii="Arial" w:hAnsi="Arial" w:cs="Arial"/>
        </w:rPr>
        <w:t>Animal Body Systems</w:t>
      </w:r>
    </w:p>
    <w:p w14:paraId="41E2AE41" w14:textId="77777777" w:rsidR="00844806" w:rsidRPr="00844806" w:rsidRDefault="00844806" w:rsidP="00813659">
      <w:pPr>
        <w:widowControl w:val="0"/>
        <w:autoSpaceDE w:val="0"/>
        <w:autoSpaceDN w:val="0"/>
        <w:adjustRightInd w:val="0"/>
        <w:ind w:left="-567" w:right="-365"/>
        <w:rPr>
          <w:rFonts w:ascii="Arial" w:hAnsi="Arial" w:cs="Arial"/>
        </w:rPr>
      </w:pPr>
    </w:p>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977"/>
        <w:gridCol w:w="1984"/>
        <w:gridCol w:w="2410"/>
      </w:tblGrid>
      <w:tr w:rsidR="00CE4686" w:rsidRPr="00844806" w14:paraId="3739BDA4" w14:textId="77777777" w:rsidTr="0045058C">
        <w:tc>
          <w:tcPr>
            <w:tcW w:w="2552" w:type="dxa"/>
          </w:tcPr>
          <w:p w14:paraId="3043BC72" w14:textId="77777777" w:rsidR="00E8168B" w:rsidRPr="00D94EA8" w:rsidRDefault="00E8168B" w:rsidP="00813659">
            <w:pPr>
              <w:widowControl w:val="0"/>
              <w:autoSpaceDE w:val="0"/>
              <w:autoSpaceDN w:val="0"/>
              <w:adjustRightInd w:val="0"/>
              <w:ind w:left="-108" w:right="-365"/>
              <w:rPr>
                <w:rFonts w:ascii="Arial" w:hAnsi="Arial" w:cs="Arial"/>
              </w:rPr>
            </w:pPr>
            <w:r w:rsidRPr="00D94EA8">
              <w:rPr>
                <w:rFonts w:ascii="Arial" w:hAnsi="Arial" w:cs="Arial"/>
              </w:rPr>
              <w:t>COURSECODE:</w:t>
            </w:r>
          </w:p>
        </w:tc>
        <w:tc>
          <w:tcPr>
            <w:tcW w:w="2977" w:type="dxa"/>
          </w:tcPr>
          <w:p w14:paraId="31A12A2C" w14:textId="77777777" w:rsidR="00716153" w:rsidRPr="005826FC" w:rsidRDefault="004C6B4B" w:rsidP="00E5786A">
            <w:pPr>
              <w:widowControl w:val="0"/>
              <w:autoSpaceDE w:val="0"/>
              <w:autoSpaceDN w:val="0"/>
              <w:adjustRightInd w:val="0"/>
              <w:ind w:left="34" w:right="-365"/>
              <w:rPr>
                <w:rFonts w:ascii="Arial" w:hAnsi="Arial" w:cs="Arial"/>
              </w:rPr>
            </w:pPr>
            <w:r>
              <w:rPr>
                <w:rFonts w:ascii="Arial" w:hAnsi="Arial" w:cs="Arial"/>
              </w:rPr>
              <w:t>22868</w:t>
            </w:r>
            <w:r w:rsidR="00CB3672" w:rsidRPr="005826FC">
              <w:rPr>
                <w:rFonts w:ascii="Arial" w:hAnsi="Arial" w:cs="Arial"/>
              </w:rPr>
              <w:t xml:space="preserve"> </w:t>
            </w:r>
          </w:p>
        </w:tc>
        <w:tc>
          <w:tcPr>
            <w:tcW w:w="1984" w:type="dxa"/>
          </w:tcPr>
          <w:p w14:paraId="0EDB9BC6" w14:textId="77777777" w:rsidR="00E8168B" w:rsidRPr="00D94EA8" w:rsidRDefault="00844806" w:rsidP="00641A3B">
            <w:pPr>
              <w:widowControl w:val="0"/>
              <w:autoSpaceDE w:val="0"/>
              <w:autoSpaceDN w:val="0"/>
              <w:adjustRightInd w:val="0"/>
              <w:ind w:left="34" w:right="-365"/>
              <w:rPr>
                <w:rFonts w:ascii="Arial" w:hAnsi="Arial" w:cs="Arial"/>
              </w:rPr>
            </w:pPr>
            <w:r w:rsidRPr="00D94EA8">
              <w:rPr>
                <w:rFonts w:ascii="Arial" w:hAnsi="Arial" w:cs="Arial"/>
              </w:rPr>
              <w:t>TERM:</w:t>
            </w:r>
            <w:r w:rsidR="00455957">
              <w:rPr>
                <w:rFonts w:ascii="Arial" w:hAnsi="Arial" w:cs="Arial"/>
              </w:rPr>
              <w:t xml:space="preserve"> </w:t>
            </w:r>
            <w:r w:rsidR="00641A3B">
              <w:rPr>
                <w:rFonts w:ascii="Arial" w:hAnsi="Arial" w:cs="Arial"/>
              </w:rPr>
              <w:t>2</w:t>
            </w:r>
          </w:p>
        </w:tc>
        <w:tc>
          <w:tcPr>
            <w:tcW w:w="2410" w:type="dxa"/>
          </w:tcPr>
          <w:p w14:paraId="19F3C0D7" w14:textId="77777777" w:rsidR="00E8168B" w:rsidRPr="00D94EA8" w:rsidRDefault="00641A3B" w:rsidP="00DF0073">
            <w:pPr>
              <w:widowControl w:val="0"/>
              <w:autoSpaceDE w:val="0"/>
              <w:autoSpaceDN w:val="0"/>
              <w:adjustRightInd w:val="0"/>
              <w:ind w:right="34"/>
              <w:rPr>
                <w:rFonts w:ascii="Arial" w:hAnsi="Arial" w:cs="Arial"/>
              </w:rPr>
            </w:pPr>
            <w:r>
              <w:rPr>
                <w:rFonts w:ascii="Arial" w:hAnsi="Arial" w:cs="Arial"/>
              </w:rPr>
              <w:t>Winter</w:t>
            </w:r>
            <w:r w:rsidR="00844806" w:rsidRPr="00D94EA8">
              <w:rPr>
                <w:rFonts w:ascii="Arial" w:hAnsi="Arial" w:cs="Arial"/>
              </w:rPr>
              <w:t xml:space="preserve"> </w:t>
            </w:r>
            <w:r w:rsidR="00DF0073" w:rsidRPr="00D94EA8">
              <w:rPr>
                <w:rFonts w:ascii="Arial" w:hAnsi="Arial" w:cs="Arial"/>
              </w:rPr>
              <w:t>201</w:t>
            </w:r>
            <w:r w:rsidR="00DF0073">
              <w:rPr>
                <w:rFonts w:ascii="Arial" w:hAnsi="Arial" w:cs="Arial"/>
              </w:rPr>
              <w:t>9</w:t>
            </w:r>
          </w:p>
        </w:tc>
      </w:tr>
      <w:tr w:rsidR="00CE4686" w:rsidRPr="00844806" w14:paraId="744C4D79" w14:textId="77777777" w:rsidTr="0045058C">
        <w:tc>
          <w:tcPr>
            <w:tcW w:w="2552" w:type="dxa"/>
          </w:tcPr>
          <w:p w14:paraId="3D2D05A2" w14:textId="77777777" w:rsidR="00E8168B" w:rsidRPr="00D94EA8" w:rsidRDefault="00E8168B" w:rsidP="00813659">
            <w:pPr>
              <w:widowControl w:val="0"/>
              <w:autoSpaceDE w:val="0"/>
              <w:autoSpaceDN w:val="0"/>
              <w:adjustRightInd w:val="0"/>
              <w:ind w:left="-108" w:right="-365"/>
              <w:rPr>
                <w:rFonts w:ascii="Arial" w:hAnsi="Arial" w:cs="Arial"/>
              </w:rPr>
            </w:pPr>
            <w:r w:rsidRPr="00D94EA8">
              <w:rPr>
                <w:rFonts w:ascii="Arial" w:hAnsi="Arial" w:cs="Arial"/>
              </w:rPr>
              <w:t xml:space="preserve">COURSE CREDITS: </w:t>
            </w:r>
          </w:p>
        </w:tc>
        <w:tc>
          <w:tcPr>
            <w:tcW w:w="2977" w:type="dxa"/>
          </w:tcPr>
          <w:p w14:paraId="033DF584" w14:textId="77777777" w:rsidR="00E8168B" w:rsidRPr="00D94EA8" w:rsidRDefault="00E8168B" w:rsidP="00CE4686">
            <w:pPr>
              <w:widowControl w:val="0"/>
              <w:autoSpaceDE w:val="0"/>
              <w:autoSpaceDN w:val="0"/>
              <w:adjustRightInd w:val="0"/>
              <w:ind w:left="34" w:right="-365"/>
              <w:rPr>
                <w:rFonts w:ascii="Arial" w:hAnsi="Arial" w:cs="Arial"/>
              </w:rPr>
            </w:pPr>
            <w:r w:rsidRPr="00D94EA8">
              <w:rPr>
                <w:rFonts w:ascii="Arial" w:hAnsi="Arial" w:cs="Arial"/>
              </w:rPr>
              <w:t>3.0</w:t>
            </w:r>
          </w:p>
        </w:tc>
        <w:tc>
          <w:tcPr>
            <w:tcW w:w="1984" w:type="dxa"/>
          </w:tcPr>
          <w:p w14:paraId="7B007E60" w14:textId="77777777"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DELIVERY:</w:t>
            </w:r>
          </w:p>
        </w:tc>
        <w:tc>
          <w:tcPr>
            <w:tcW w:w="2410" w:type="dxa"/>
          </w:tcPr>
          <w:p w14:paraId="5CFD1645" w14:textId="77777777" w:rsidR="00E8168B" w:rsidRPr="00D94EA8" w:rsidRDefault="00844806" w:rsidP="00CE4686">
            <w:pPr>
              <w:widowControl w:val="0"/>
              <w:autoSpaceDE w:val="0"/>
              <w:autoSpaceDN w:val="0"/>
              <w:adjustRightInd w:val="0"/>
              <w:ind w:right="34"/>
              <w:rPr>
                <w:rFonts w:ascii="Arial" w:hAnsi="Arial" w:cs="Arial"/>
              </w:rPr>
            </w:pPr>
            <w:r w:rsidRPr="00D94EA8">
              <w:rPr>
                <w:rFonts w:ascii="Arial" w:hAnsi="Arial" w:cs="Arial"/>
              </w:rPr>
              <w:t>Lecture &amp; Practicum (Lab)</w:t>
            </w:r>
          </w:p>
        </w:tc>
      </w:tr>
      <w:tr w:rsidR="00CE4686" w:rsidRPr="00844806" w14:paraId="2D990418" w14:textId="77777777" w:rsidTr="0045058C">
        <w:tc>
          <w:tcPr>
            <w:tcW w:w="2552" w:type="dxa"/>
          </w:tcPr>
          <w:p w14:paraId="2E451731" w14:textId="77777777" w:rsidR="00E8168B" w:rsidRPr="00D94EA8" w:rsidRDefault="004D4316" w:rsidP="0045058C">
            <w:pPr>
              <w:widowControl w:val="0"/>
              <w:autoSpaceDE w:val="0"/>
              <w:autoSpaceDN w:val="0"/>
              <w:adjustRightInd w:val="0"/>
              <w:ind w:left="-108" w:right="-365"/>
              <w:rPr>
                <w:rFonts w:ascii="Arial" w:hAnsi="Arial" w:cs="Arial"/>
              </w:rPr>
            </w:pPr>
            <w:r w:rsidRPr="00D94EA8">
              <w:rPr>
                <w:rFonts w:ascii="Arial" w:hAnsi="Arial" w:cs="Arial"/>
              </w:rPr>
              <w:t>CLASS SECTION:</w:t>
            </w:r>
          </w:p>
        </w:tc>
        <w:tc>
          <w:tcPr>
            <w:tcW w:w="2977" w:type="dxa"/>
          </w:tcPr>
          <w:p w14:paraId="2B976C92" w14:textId="77777777" w:rsidR="00E8168B" w:rsidRPr="00D94EA8" w:rsidRDefault="00E8168B" w:rsidP="00CE4686">
            <w:pPr>
              <w:widowControl w:val="0"/>
              <w:autoSpaceDE w:val="0"/>
              <w:autoSpaceDN w:val="0"/>
              <w:adjustRightInd w:val="0"/>
              <w:ind w:left="34" w:right="-365"/>
              <w:rPr>
                <w:rFonts w:ascii="Arial" w:hAnsi="Arial" w:cs="Arial"/>
              </w:rPr>
            </w:pPr>
            <w:r w:rsidRPr="00D94EA8">
              <w:rPr>
                <w:rFonts w:ascii="Arial" w:hAnsi="Arial" w:cs="Arial"/>
              </w:rPr>
              <w:t>01</w:t>
            </w:r>
          </w:p>
        </w:tc>
        <w:tc>
          <w:tcPr>
            <w:tcW w:w="1984" w:type="dxa"/>
          </w:tcPr>
          <w:p w14:paraId="6B2CF899" w14:textId="77777777"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START DATE:</w:t>
            </w:r>
          </w:p>
        </w:tc>
        <w:tc>
          <w:tcPr>
            <w:tcW w:w="2410" w:type="dxa"/>
          </w:tcPr>
          <w:p w14:paraId="374A0470" w14:textId="77777777" w:rsidR="00E8168B" w:rsidRPr="00D94EA8" w:rsidRDefault="00641A3B" w:rsidP="00DF0073">
            <w:pPr>
              <w:widowControl w:val="0"/>
              <w:autoSpaceDE w:val="0"/>
              <w:autoSpaceDN w:val="0"/>
              <w:adjustRightInd w:val="0"/>
              <w:ind w:right="34"/>
              <w:rPr>
                <w:rFonts w:ascii="Arial" w:hAnsi="Arial" w:cs="Arial"/>
              </w:rPr>
            </w:pPr>
            <w:r>
              <w:rPr>
                <w:rFonts w:ascii="Arial" w:hAnsi="Arial" w:cs="Arial"/>
              </w:rPr>
              <w:t xml:space="preserve">January </w:t>
            </w:r>
            <w:r w:rsidR="00DF0073">
              <w:rPr>
                <w:rFonts w:ascii="Arial" w:hAnsi="Arial" w:cs="Arial"/>
              </w:rPr>
              <w:t>4</w:t>
            </w:r>
            <w:r w:rsidR="00DF0073" w:rsidRPr="00DF0073">
              <w:rPr>
                <w:rFonts w:ascii="Arial" w:hAnsi="Arial" w:cs="Arial"/>
                <w:vertAlign w:val="superscript"/>
              </w:rPr>
              <w:t>th</w:t>
            </w:r>
            <w:r w:rsidR="00DF0073">
              <w:rPr>
                <w:rFonts w:ascii="Arial" w:hAnsi="Arial" w:cs="Arial"/>
              </w:rPr>
              <w:t xml:space="preserve"> </w:t>
            </w:r>
          </w:p>
        </w:tc>
      </w:tr>
      <w:tr w:rsidR="00CE4686" w:rsidRPr="00844806" w14:paraId="051EA901" w14:textId="77777777" w:rsidTr="0045058C">
        <w:tc>
          <w:tcPr>
            <w:tcW w:w="2552" w:type="dxa"/>
          </w:tcPr>
          <w:p w14:paraId="623EEA87" w14:textId="77777777" w:rsidR="00E8168B" w:rsidRPr="00D94EA8" w:rsidRDefault="00844806" w:rsidP="00813659">
            <w:pPr>
              <w:widowControl w:val="0"/>
              <w:autoSpaceDE w:val="0"/>
              <w:autoSpaceDN w:val="0"/>
              <w:adjustRightInd w:val="0"/>
              <w:ind w:left="-108" w:right="-365"/>
              <w:rPr>
                <w:rFonts w:ascii="Arial" w:hAnsi="Arial" w:cs="Arial"/>
              </w:rPr>
            </w:pPr>
            <w:r w:rsidRPr="00D94EA8">
              <w:rPr>
                <w:rFonts w:ascii="Arial" w:hAnsi="Arial" w:cs="Arial"/>
              </w:rPr>
              <w:t>LECTURE LOCATION:</w:t>
            </w:r>
          </w:p>
        </w:tc>
        <w:tc>
          <w:tcPr>
            <w:tcW w:w="2977" w:type="dxa"/>
          </w:tcPr>
          <w:p w14:paraId="22B826C5" w14:textId="77777777" w:rsidR="00E8168B" w:rsidRPr="004C6B4B" w:rsidRDefault="00641A3B" w:rsidP="00455957">
            <w:pPr>
              <w:pStyle w:val="NormalWeb"/>
              <w:ind w:right="-365"/>
              <w:rPr>
                <w:color w:val="000000" w:themeColor="text1"/>
                <w:sz w:val="24"/>
                <w:szCs w:val="24"/>
              </w:rPr>
            </w:pPr>
            <w:r w:rsidRPr="004C6B4B">
              <w:rPr>
                <w:rFonts w:ascii="Arial" w:hAnsi="Arial" w:cs="Arial"/>
                <w:color w:val="000000" w:themeColor="text1"/>
                <w:sz w:val="24"/>
                <w:szCs w:val="24"/>
              </w:rPr>
              <w:t>143</w:t>
            </w:r>
            <w:r w:rsidR="001D09B2" w:rsidRPr="004C6B4B">
              <w:rPr>
                <w:rFonts w:ascii="Arial" w:hAnsi="Arial" w:cs="Arial"/>
                <w:color w:val="000000" w:themeColor="text1"/>
                <w:sz w:val="24"/>
                <w:szCs w:val="24"/>
              </w:rPr>
              <w:t xml:space="preserve"> Arts Bldg</w:t>
            </w:r>
            <w:r w:rsidR="004D4316" w:rsidRPr="004C6B4B">
              <w:rPr>
                <w:rFonts w:ascii="Arial" w:hAnsi="Arial" w:cs="Arial"/>
                <w:color w:val="000000" w:themeColor="text1"/>
                <w:sz w:val="24"/>
                <w:szCs w:val="24"/>
              </w:rPr>
              <w:t>.</w:t>
            </w:r>
          </w:p>
        </w:tc>
        <w:tc>
          <w:tcPr>
            <w:tcW w:w="1984" w:type="dxa"/>
          </w:tcPr>
          <w:p w14:paraId="0DB4125C" w14:textId="77777777"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LAB LOCATION:</w:t>
            </w:r>
          </w:p>
        </w:tc>
        <w:tc>
          <w:tcPr>
            <w:tcW w:w="2410" w:type="dxa"/>
          </w:tcPr>
          <w:p w14:paraId="50310F24" w14:textId="77777777" w:rsidR="00E8168B" w:rsidRPr="002F7056" w:rsidRDefault="00844806" w:rsidP="00CE4686">
            <w:pPr>
              <w:widowControl w:val="0"/>
              <w:autoSpaceDE w:val="0"/>
              <w:autoSpaceDN w:val="0"/>
              <w:adjustRightInd w:val="0"/>
              <w:ind w:right="34"/>
              <w:rPr>
                <w:rFonts w:ascii="Arial" w:hAnsi="Arial" w:cs="Arial"/>
                <w:color w:val="000000" w:themeColor="text1"/>
              </w:rPr>
            </w:pPr>
            <w:r w:rsidRPr="002F7056">
              <w:rPr>
                <w:rFonts w:ascii="Arial" w:hAnsi="Arial" w:cs="Arial"/>
                <w:color w:val="000000" w:themeColor="text1"/>
              </w:rPr>
              <w:t>G74 Thorvaldson Bldg</w:t>
            </w:r>
            <w:r w:rsidR="00D94EA8" w:rsidRPr="002F7056">
              <w:rPr>
                <w:rFonts w:ascii="Arial" w:hAnsi="Arial" w:cs="Arial"/>
                <w:color w:val="000000" w:themeColor="text1"/>
              </w:rPr>
              <w:t>.</w:t>
            </w:r>
          </w:p>
        </w:tc>
      </w:tr>
      <w:tr w:rsidR="00CE4686" w:rsidRPr="00844806" w14:paraId="16A025B3" w14:textId="77777777" w:rsidTr="0045058C">
        <w:tc>
          <w:tcPr>
            <w:tcW w:w="2552" w:type="dxa"/>
          </w:tcPr>
          <w:p w14:paraId="04464570" w14:textId="77777777" w:rsidR="00E8168B" w:rsidRPr="00D94EA8" w:rsidRDefault="00844806" w:rsidP="00813659">
            <w:pPr>
              <w:widowControl w:val="0"/>
              <w:autoSpaceDE w:val="0"/>
              <w:autoSpaceDN w:val="0"/>
              <w:adjustRightInd w:val="0"/>
              <w:ind w:left="-108" w:right="-365"/>
              <w:rPr>
                <w:rFonts w:ascii="Arial" w:hAnsi="Arial" w:cs="Arial"/>
              </w:rPr>
            </w:pPr>
            <w:r w:rsidRPr="00D94EA8">
              <w:rPr>
                <w:rFonts w:ascii="Arial" w:hAnsi="Arial" w:cs="Arial"/>
              </w:rPr>
              <w:t>LECTURE TIME:</w:t>
            </w:r>
          </w:p>
        </w:tc>
        <w:tc>
          <w:tcPr>
            <w:tcW w:w="2977" w:type="dxa"/>
          </w:tcPr>
          <w:p w14:paraId="16E28466" w14:textId="77777777" w:rsidR="00E8168B" w:rsidRPr="004C6B4B" w:rsidRDefault="00351C0A" w:rsidP="00641A3B">
            <w:pPr>
              <w:widowControl w:val="0"/>
              <w:autoSpaceDE w:val="0"/>
              <w:autoSpaceDN w:val="0"/>
              <w:adjustRightInd w:val="0"/>
              <w:ind w:left="34" w:right="-365"/>
              <w:rPr>
                <w:rFonts w:ascii="Arial" w:hAnsi="Arial" w:cs="Arial"/>
                <w:color w:val="000000" w:themeColor="text1"/>
              </w:rPr>
            </w:pPr>
            <w:r w:rsidRPr="004C6B4B">
              <w:rPr>
                <w:rFonts w:ascii="Arial" w:hAnsi="Arial" w:cs="Arial"/>
                <w:color w:val="000000" w:themeColor="text1"/>
              </w:rPr>
              <w:t xml:space="preserve">MWF </w:t>
            </w:r>
            <w:r w:rsidR="00641A3B" w:rsidRPr="004C6B4B">
              <w:rPr>
                <w:rFonts w:ascii="Arial" w:hAnsi="Arial" w:cs="Arial"/>
                <w:color w:val="000000" w:themeColor="text1"/>
              </w:rPr>
              <w:t>8</w:t>
            </w:r>
            <w:r w:rsidR="00844806" w:rsidRPr="004C6B4B">
              <w:rPr>
                <w:rFonts w:ascii="Arial" w:hAnsi="Arial" w:cs="Arial"/>
                <w:color w:val="000000" w:themeColor="text1"/>
              </w:rPr>
              <w:t xml:space="preserve">:30 to </w:t>
            </w:r>
            <w:r w:rsidR="00641A3B" w:rsidRPr="004C6B4B">
              <w:rPr>
                <w:rFonts w:ascii="Arial" w:hAnsi="Arial" w:cs="Arial"/>
                <w:color w:val="000000" w:themeColor="text1"/>
              </w:rPr>
              <w:t>9</w:t>
            </w:r>
            <w:r w:rsidR="00844806" w:rsidRPr="004C6B4B">
              <w:rPr>
                <w:rFonts w:ascii="Arial" w:hAnsi="Arial" w:cs="Arial"/>
                <w:color w:val="000000" w:themeColor="text1"/>
              </w:rPr>
              <w:t>:</w:t>
            </w:r>
            <w:r w:rsidR="00455957" w:rsidRPr="004C6B4B">
              <w:rPr>
                <w:rFonts w:ascii="Arial" w:hAnsi="Arial" w:cs="Arial"/>
                <w:color w:val="000000" w:themeColor="text1"/>
              </w:rPr>
              <w:t>2</w:t>
            </w:r>
            <w:r w:rsidR="00844806" w:rsidRPr="004C6B4B">
              <w:rPr>
                <w:rFonts w:ascii="Arial" w:hAnsi="Arial" w:cs="Arial"/>
                <w:color w:val="000000" w:themeColor="text1"/>
              </w:rPr>
              <w:t>0 am</w:t>
            </w:r>
          </w:p>
        </w:tc>
        <w:tc>
          <w:tcPr>
            <w:tcW w:w="1984" w:type="dxa"/>
          </w:tcPr>
          <w:p w14:paraId="0AFE0510" w14:textId="77777777" w:rsidR="00E8168B" w:rsidRPr="00455957" w:rsidRDefault="00844806" w:rsidP="00CE4686">
            <w:pPr>
              <w:widowControl w:val="0"/>
              <w:autoSpaceDE w:val="0"/>
              <w:autoSpaceDN w:val="0"/>
              <w:adjustRightInd w:val="0"/>
              <w:ind w:left="34" w:right="-365"/>
              <w:rPr>
                <w:rFonts w:ascii="Arial" w:hAnsi="Arial" w:cs="Arial"/>
                <w:color w:val="000000" w:themeColor="text1"/>
              </w:rPr>
            </w:pPr>
            <w:r w:rsidRPr="00455957">
              <w:rPr>
                <w:rFonts w:ascii="Arial" w:hAnsi="Arial" w:cs="Arial"/>
                <w:color w:val="000000" w:themeColor="text1"/>
              </w:rPr>
              <w:t>LAB TIME:</w:t>
            </w:r>
          </w:p>
        </w:tc>
        <w:tc>
          <w:tcPr>
            <w:tcW w:w="2410" w:type="dxa"/>
          </w:tcPr>
          <w:p w14:paraId="4E14FFA4" w14:textId="77777777" w:rsidR="00E8168B" w:rsidRPr="00455957" w:rsidRDefault="0060524A" w:rsidP="00D2447F">
            <w:pPr>
              <w:widowControl w:val="0"/>
              <w:autoSpaceDE w:val="0"/>
              <w:autoSpaceDN w:val="0"/>
              <w:adjustRightInd w:val="0"/>
              <w:ind w:right="34"/>
              <w:rPr>
                <w:rFonts w:ascii="Arial" w:hAnsi="Arial" w:cs="Arial"/>
                <w:color w:val="000000" w:themeColor="text1"/>
              </w:rPr>
            </w:pPr>
            <w:r>
              <w:rPr>
                <w:rFonts w:ascii="Arial" w:hAnsi="Arial" w:cs="Arial"/>
                <w:color w:val="000000" w:themeColor="text1"/>
              </w:rPr>
              <w:t xml:space="preserve">8:30-11:20 a.m. </w:t>
            </w:r>
            <w:r w:rsidR="00D2447F">
              <w:rPr>
                <w:rFonts w:ascii="Arial" w:hAnsi="Arial" w:cs="Arial"/>
                <w:color w:val="000000" w:themeColor="text1"/>
              </w:rPr>
              <w:t>or</w:t>
            </w:r>
            <w:r>
              <w:rPr>
                <w:rFonts w:ascii="Arial" w:hAnsi="Arial" w:cs="Arial"/>
                <w:color w:val="000000" w:themeColor="text1"/>
              </w:rPr>
              <w:t xml:space="preserve"> </w:t>
            </w:r>
            <w:r w:rsidR="00844806" w:rsidRPr="00455957">
              <w:rPr>
                <w:rFonts w:ascii="Arial" w:hAnsi="Arial" w:cs="Arial"/>
                <w:color w:val="000000" w:themeColor="text1"/>
              </w:rPr>
              <w:t>1:30-4:20 p</w:t>
            </w:r>
            <w:r w:rsidR="00353482">
              <w:rPr>
                <w:rFonts w:ascii="Arial" w:hAnsi="Arial" w:cs="Arial"/>
                <w:color w:val="000000" w:themeColor="text1"/>
              </w:rPr>
              <w:t>.</w:t>
            </w:r>
            <w:r w:rsidR="00844806" w:rsidRPr="00455957">
              <w:rPr>
                <w:rFonts w:ascii="Arial" w:hAnsi="Arial" w:cs="Arial"/>
                <w:color w:val="000000" w:themeColor="text1"/>
              </w:rPr>
              <w:t>m</w:t>
            </w:r>
            <w:r w:rsidR="00353482">
              <w:rPr>
                <w:rFonts w:ascii="Arial" w:hAnsi="Arial" w:cs="Arial"/>
                <w:color w:val="000000" w:themeColor="text1"/>
              </w:rPr>
              <w:t>. or 6:00-8:50 p.m.</w:t>
            </w:r>
          </w:p>
        </w:tc>
      </w:tr>
      <w:tr w:rsidR="00CE4686" w:rsidRPr="00844806" w14:paraId="00C5F57F" w14:textId="77777777" w:rsidTr="0045058C">
        <w:trPr>
          <w:trHeight w:val="168"/>
        </w:trPr>
        <w:tc>
          <w:tcPr>
            <w:tcW w:w="2552" w:type="dxa"/>
          </w:tcPr>
          <w:p w14:paraId="18D305D1" w14:textId="77777777" w:rsidR="00844806" w:rsidRPr="00D94EA8" w:rsidRDefault="00844806" w:rsidP="00813659">
            <w:pPr>
              <w:widowControl w:val="0"/>
              <w:autoSpaceDE w:val="0"/>
              <w:autoSpaceDN w:val="0"/>
              <w:adjustRightInd w:val="0"/>
              <w:ind w:left="-108" w:right="-1100"/>
              <w:rPr>
                <w:rFonts w:ascii="Arial" w:hAnsi="Arial" w:cs="Arial"/>
              </w:rPr>
            </w:pPr>
            <w:r w:rsidRPr="00D94EA8">
              <w:rPr>
                <w:rFonts w:ascii="Arial" w:hAnsi="Arial" w:cs="Arial"/>
              </w:rPr>
              <w:t>WEBSITE:</w:t>
            </w:r>
          </w:p>
        </w:tc>
        <w:tc>
          <w:tcPr>
            <w:tcW w:w="2977" w:type="dxa"/>
          </w:tcPr>
          <w:p w14:paraId="7292E8D5" w14:textId="77777777" w:rsidR="00844806"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Via Blackboard</w:t>
            </w:r>
          </w:p>
        </w:tc>
        <w:tc>
          <w:tcPr>
            <w:tcW w:w="1984" w:type="dxa"/>
          </w:tcPr>
          <w:p w14:paraId="08FB1F48" w14:textId="77777777" w:rsidR="00844806" w:rsidRPr="00D94EA8" w:rsidRDefault="00844806" w:rsidP="00CE4686">
            <w:pPr>
              <w:widowControl w:val="0"/>
              <w:autoSpaceDE w:val="0"/>
              <w:autoSpaceDN w:val="0"/>
              <w:adjustRightInd w:val="0"/>
              <w:ind w:left="34" w:right="-365"/>
              <w:rPr>
                <w:rFonts w:ascii="Arial" w:hAnsi="Arial" w:cs="Arial"/>
              </w:rPr>
            </w:pPr>
          </w:p>
        </w:tc>
        <w:tc>
          <w:tcPr>
            <w:tcW w:w="2410" w:type="dxa"/>
          </w:tcPr>
          <w:p w14:paraId="24EBAFDA" w14:textId="77777777" w:rsidR="00844806" w:rsidRPr="00D94EA8" w:rsidRDefault="00844806" w:rsidP="00CE4686">
            <w:pPr>
              <w:widowControl w:val="0"/>
              <w:autoSpaceDE w:val="0"/>
              <w:autoSpaceDN w:val="0"/>
              <w:adjustRightInd w:val="0"/>
              <w:ind w:right="34"/>
              <w:rPr>
                <w:rFonts w:ascii="Arial" w:hAnsi="Arial" w:cs="Arial"/>
              </w:rPr>
            </w:pPr>
          </w:p>
        </w:tc>
      </w:tr>
    </w:tbl>
    <w:p w14:paraId="4567BE90" w14:textId="77777777" w:rsidR="00492AE0" w:rsidRDefault="00492AE0" w:rsidP="00813659">
      <w:pPr>
        <w:widowControl w:val="0"/>
        <w:autoSpaceDE w:val="0"/>
        <w:autoSpaceDN w:val="0"/>
        <w:adjustRightInd w:val="0"/>
        <w:ind w:left="-567" w:right="-365"/>
        <w:rPr>
          <w:rFonts w:ascii="Times" w:hAnsi="Times" w:cs="Times"/>
        </w:rPr>
      </w:pPr>
    </w:p>
    <w:p w14:paraId="38066159" w14:textId="77777777" w:rsidR="00492AE0" w:rsidRPr="008A0FD4" w:rsidRDefault="00D94EA8" w:rsidP="008A0FD4">
      <w:pPr>
        <w:widowControl w:val="0"/>
        <w:autoSpaceDE w:val="0"/>
        <w:autoSpaceDN w:val="0"/>
        <w:adjustRightInd w:val="0"/>
        <w:ind w:left="-567" w:right="-365"/>
        <w:jc w:val="both"/>
        <w:rPr>
          <w:rFonts w:ascii="Arial" w:hAnsi="Arial" w:cs="Arial"/>
          <w:b/>
          <w:bCs/>
          <w:color w:val="214206"/>
        </w:rPr>
      </w:pPr>
      <w:r>
        <w:rPr>
          <w:rFonts w:ascii="Arial" w:hAnsi="Arial" w:cs="Arial"/>
          <w:b/>
          <w:bCs/>
          <w:color w:val="214206"/>
        </w:rPr>
        <w:t>Course Description</w:t>
      </w:r>
    </w:p>
    <w:p w14:paraId="67D159C3"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Will study the problems all animals overcome in order to survive and reproduce, and the different body systems that must deal with both unique and common environmental challenges. Prerequisite(s): BIOL 120. Note</w:t>
      </w:r>
      <w:r w:rsidR="00572B3D">
        <w:rPr>
          <w:rFonts w:ascii="Arial" w:hAnsi="Arial" w:cs="Arial"/>
        </w:rPr>
        <w:t xml:space="preserve"> that</w:t>
      </w:r>
      <w:r w:rsidR="00572B3D" w:rsidRPr="00492AE0">
        <w:rPr>
          <w:rFonts w:ascii="Arial" w:hAnsi="Arial" w:cs="Arial"/>
        </w:rPr>
        <w:t xml:space="preserve"> </w:t>
      </w:r>
      <w:r w:rsidRPr="00492AE0">
        <w:rPr>
          <w:rFonts w:ascii="Arial" w:hAnsi="Arial" w:cs="Arial"/>
        </w:rPr>
        <w:t xml:space="preserve">BIOL 121 is strongly recommended. </w:t>
      </w:r>
      <w:r w:rsidR="004D4316">
        <w:rPr>
          <w:rFonts w:ascii="Arial" w:hAnsi="Arial" w:cs="Arial"/>
        </w:rPr>
        <w:t xml:space="preserve"> </w:t>
      </w:r>
      <w:r w:rsidRPr="00492AE0">
        <w:rPr>
          <w:rFonts w:ascii="Arial" w:hAnsi="Arial" w:cs="Arial"/>
        </w:rPr>
        <w:t>Students with credit for BIOL 203 or BIOL 217 or HSC 208 or PHSI 208 or BMSC 224 will not receive credit for BIOL 224.</w:t>
      </w:r>
    </w:p>
    <w:p w14:paraId="656D8426" w14:textId="77777777" w:rsidR="00844806" w:rsidRDefault="00844806" w:rsidP="001617AA">
      <w:pPr>
        <w:widowControl w:val="0"/>
        <w:autoSpaceDE w:val="0"/>
        <w:autoSpaceDN w:val="0"/>
        <w:adjustRightInd w:val="0"/>
        <w:ind w:left="-567" w:right="-365"/>
        <w:jc w:val="both"/>
        <w:rPr>
          <w:rFonts w:ascii="Arial" w:hAnsi="Arial" w:cs="Arial"/>
          <w:b/>
          <w:bCs/>
          <w:color w:val="214206"/>
        </w:rPr>
      </w:pPr>
    </w:p>
    <w:p w14:paraId="35739EBD"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Learning Outcomes</w:t>
      </w:r>
    </w:p>
    <w:p w14:paraId="2F9D98F2" w14:textId="77777777" w:rsidR="00492AE0" w:rsidRPr="00492AE0" w:rsidRDefault="00492AE0" w:rsidP="00D94EA8">
      <w:pPr>
        <w:widowControl w:val="0"/>
        <w:autoSpaceDE w:val="0"/>
        <w:autoSpaceDN w:val="0"/>
        <w:adjustRightInd w:val="0"/>
        <w:ind w:left="-567" w:right="-365"/>
        <w:jc w:val="both"/>
        <w:rPr>
          <w:rFonts w:ascii="Times" w:hAnsi="Times" w:cs="Times"/>
        </w:rPr>
      </w:pPr>
      <w:r w:rsidRPr="00492AE0">
        <w:rPr>
          <w:rFonts w:ascii="Arial" w:hAnsi="Arial" w:cs="Arial"/>
        </w:rPr>
        <w:t>By the completion of this course, students will be expected to:</w:t>
      </w:r>
    </w:p>
    <w:p w14:paraId="4C013F0D" w14:textId="77777777" w:rsidR="00492AE0" w:rsidRPr="00492AE0" w:rsidRDefault="00492AE0" w:rsidP="001617AA">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Understand the organization of the major body systems in vertebrate animals and those from a limited number of relevant invertebrate examples; </w:t>
      </w:r>
    </w:p>
    <w:p w14:paraId="66DCA5F8" w14:textId="77777777" w:rsidR="00492AE0" w:rsidRPr="00492AE0" w:rsidRDefault="00492AE0" w:rsidP="001617AA">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Understand the basic concepts of organ system physiology and be to able link processes that occur at the cellular, tissue and organ levels to whole animal physiology; </w:t>
      </w:r>
    </w:p>
    <w:p w14:paraId="39D8098A" w14:textId="77777777" w:rsidR="00492AE0" w:rsidRPr="00492AE0" w:rsidRDefault="00492AE0" w:rsidP="00455957">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Appreciate the role that evolutionary adaptation has played in the organization of the vertebrate body, and how homeostasis allows animals to respond to short term changes in their environment; </w:t>
      </w:r>
    </w:p>
    <w:p w14:paraId="2FF2C2EF" w14:textId="77777777" w:rsidR="00492AE0" w:rsidRPr="00492AE0" w:rsidRDefault="00492AE0" w:rsidP="00455957">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Learn how selected physiology variables can be measured in a laboratory setting and be able to explain experimental results in the context of basic physiological concepts; </w:t>
      </w:r>
    </w:p>
    <w:p w14:paraId="0F2D0F76" w14:textId="77777777" w:rsidR="00A84D39" w:rsidRPr="00A84D39" w:rsidRDefault="00492AE0" w:rsidP="00A84D39">
      <w:pPr>
        <w:widowControl w:val="0"/>
        <w:numPr>
          <w:ilvl w:val="0"/>
          <w:numId w:val="1"/>
        </w:numPr>
        <w:tabs>
          <w:tab w:val="left" w:pos="720"/>
        </w:tabs>
        <w:autoSpaceDE w:val="0"/>
        <w:autoSpaceDN w:val="0"/>
        <w:adjustRightInd w:val="0"/>
        <w:ind w:left="142" w:right="-365" w:hanging="720"/>
        <w:jc w:val="both"/>
        <w:rPr>
          <w:rFonts w:ascii="Arial" w:hAnsi="Arial" w:cs="Arial"/>
        </w:rPr>
      </w:pPr>
      <w:r w:rsidRPr="00A84D39">
        <w:rPr>
          <w:rFonts w:ascii="Arial" w:hAnsi="Arial" w:cs="Arial"/>
        </w:rPr>
        <w:t xml:space="preserve">Become </w:t>
      </w:r>
      <w:r w:rsidR="00A84D39" w:rsidRPr="00A84D39">
        <w:rPr>
          <w:rFonts w:ascii="Arial" w:hAnsi="Arial" w:cs="Arial"/>
        </w:rPr>
        <w:t>competent at quantifying, analyzing and presenting scientific data, drawing and interpreting scientific graphs and tables, and writing descriptive figure legends;</w:t>
      </w:r>
    </w:p>
    <w:p w14:paraId="4EB6E407" w14:textId="77777777" w:rsidR="00492AE0" w:rsidRPr="00492AE0" w:rsidRDefault="00492AE0" w:rsidP="00455957">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Learn to work </w:t>
      </w:r>
      <w:r w:rsidR="001617AA">
        <w:rPr>
          <w:rFonts w:ascii="Arial" w:hAnsi="Arial" w:cs="Arial"/>
        </w:rPr>
        <w:t>efficiently in a group setting.</w:t>
      </w:r>
    </w:p>
    <w:p w14:paraId="5956C94B" w14:textId="77777777" w:rsidR="00844806" w:rsidRDefault="00844806" w:rsidP="00455957">
      <w:pPr>
        <w:widowControl w:val="0"/>
        <w:autoSpaceDE w:val="0"/>
        <w:autoSpaceDN w:val="0"/>
        <w:adjustRightInd w:val="0"/>
        <w:ind w:left="142" w:right="-365"/>
        <w:jc w:val="both"/>
        <w:rPr>
          <w:rFonts w:ascii="Arial" w:hAnsi="Arial" w:cs="Arial"/>
        </w:rPr>
      </w:pPr>
    </w:p>
    <w:p w14:paraId="71751989" w14:textId="77777777" w:rsidR="00D94EA8" w:rsidRDefault="00492AE0" w:rsidP="003F134A">
      <w:pPr>
        <w:widowControl w:val="0"/>
        <w:autoSpaceDE w:val="0"/>
        <w:autoSpaceDN w:val="0"/>
        <w:adjustRightInd w:val="0"/>
        <w:ind w:left="-567" w:right="-365"/>
        <w:jc w:val="both"/>
        <w:rPr>
          <w:rFonts w:ascii="Arial" w:hAnsi="Arial" w:cs="Arial"/>
        </w:rPr>
      </w:pPr>
      <w:r w:rsidRPr="001617AA">
        <w:rPr>
          <w:rFonts w:ascii="Arial" w:hAnsi="Arial" w:cs="Arial"/>
          <w:b/>
        </w:rPr>
        <w:t>Note:</w:t>
      </w:r>
      <w:r w:rsidRPr="00492AE0">
        <w:rPr>
          <w:rFonts w:ascii="Arial" w:hAnsi="Arial" w:cs="Arial"/>
        </w:rPr>
        <w:t xml:space="preserve"> The University of Saskatchewan Learning Charter is intended to define aspirations about the learning experience that the University aims to provide, and the roles to be played in realizing these aspirations by students, instructors and the institution.</w:t>
      </w:r>
      <w:r w:rsidR="008209D8">
        <w:rPr>
          <w:rFonts w:ascii="Arial" w:hAnsi="Arial" w:cs="Arial"/>
        </w:rPr>
        <w:t xml:space="preserve"> </w:t>
      </w:r>
      <w:r w:rsidRPr="00492AE0">
        <w:rPr>
          <w:rFonts w:ascii="Arial" w:hAnsi="Arial" w:cs="Arial"/>
        </w:rPr>
        <w:t>A copy of the Learning Charter can be found at:</w:t>
      </w:r>
    </w:p>
    <w:p w14:paraId="34618E10" w14:textId="77777777" w:rsidR="00492AE0" w:rsidRPr="00492AE0" w:rsidRDefault="00492AE0" w:rsidP="008209D8">
      <w:pPr>
        <w:widowControl w:val="0"/>
        <w:autoSpaceDE w:val="0"/>
        <w:autoSpaceDN w:val="0"/>
        <w:adjustRightInd w:val="0"/>
        <w:ind w:left="-567" w:right="-365"/>
        <w:rPr>
          <w:rFonts w:ascii="Times" w:hAnsi="Times" w:cs="Times"/>
        </w:rPr>
      </w:pPr>
      <w:r w:rsidRPr="00492AE0">
        <w:rPr>
          <w:rFonts w:ascii="Helvetica" w:hAnsi="Helvetica" w:cs="Helvetica"/>
          <w:color w:val="0000FF"/>
        </w:rPr>
        <w:lastRenderedPageBreak/>
        <w:t>http://www.usask.ca/university_secretary/LearningCharter.pdf</w:t>
      </w:r>
    </w:p>
    <w:p w14:paraId="1D93C7DE" w14:textId="77777777" w:rsidR="003F134A" w:rsidRDefault="00492AE0" w:rsidP="003F134A">
      <w:pPr>
        <w:widowControl w:val="0"/>
        <w:autoSpaceDE w:val="0"/>
        <w:autoSpaceDN w:val="0"/>
        <w:adjustRightInd w:val="0"/>
        <w:ind w:left="-567" w:right="-365"/>
        <w:jc w:val="both"/>
        <w:rPr>
          <w:rFonts w:ascii="Arial" w:hAnsi="Arial" w:cs="Arial"/>
        </w:rPr>
      </w:pPr>
      <w:r w:rsidRPr="00492AE0">
        <w:rPr>
          <w:rFonts w:ascii="Arial" w:hAnsi="Arial" w:cs="Arial"/>
        </w:rPr>
        <w:t>More information on University policies on course delivery, examinations and assessment of student learning can be found at:</w:t>
      </w:r>
    </w:p>
    <w:p w14:paraId="49675123" w14:textId="77777777" w:rsidR="00A62D15" w:rsidRDefault="00E6111A" w:rsidP="008209D8">
      <w:pPr>
        <w:widowControl w:val="0"/>
        <w:autoSpaceDE w:val="0"/>
        <w:autoSpaceDN w:val="0"/>
        <w:adjustRightInd w:val="0"/>
        <w:ind w:left="-567" w:right="-365"/>
        <w:rPr>
          <w:rFonts w:ascii="Arial" w:hAnsi="Arial" w:cs="Arial"/>
          <w:color w:val="0000FF"/>
        </w:rPr>
      </w:pPr>
      <w:hyperlink r:id="rId9" w:history="1">
        <w:r w:rsidR="00A62D15" w:rsidRPr="007D7F4B">
          <w:rPr>
            <w:rStyle w:val="Hyperlink"/>
            <w:rFonts w:ascii="Arial" w:hAnsi="Arial" w:cs="Arial"/>
          </w:rPr>
          <w:t>http://www.usask.ca/university_secretary/council/academiccourses.php</w:t>
        </w:r>
      </w:hyperlink>
    </w:p>
    <w:p w14:paraId="1BA07C1E" w14:textId="77777777" w:rsidR="003F134A" w:rsidRDefault="003F134A" w:rsidP="00455957">
      <w:pPr>
        <w:widowControl w:val="0"/>
        <w:autoSpaceDE w:val="0"/>
        <w:autoSpaceDN w:val="0"/>
        <w:adjustRightInd w:val="0"/>
        <w:ind w:left="-567" w:right="-365"/>
        <w:jc w:val="both"/>
        <w:rPr>
          <w:rFonts w:ascii="Arial" w:hAnsi="Arial" w:cs="Arial"/>
          <w:color w:val="0000FF"/>
        </w:rPr>
      </w:pPr>
    </w:p>
    <w:p w14:paraId="76C63A8D" w14:textId="77777777" w:rsidR="00A62D15" w:rsidRPr="004169D8" w:rsidRDefault="00A62D15" w:rsidP="00455957">
      <w:pPr>
        <w:widowControl w:val="0"/>
        <w:autoSpaceDE w:val="0"/>
        <w:autoSpaceDN w:val="0"/>
        <w:adjustRightInd w:val="0"/>
        <w:ind w:left="-567" w:right="-365"/>
        <w:jc w:val="both"/>
        <w:rPr>
          <w:rFonts w:ascii="Arial" w:hAnsi="Arial" w:cs="Arial"/>
          <w:color w:val="445523"/>
          <w:sz w:val="28"/>
          <w:szCs w:val="28"/>
        </w:rPr>
      </w:pPr>
      <w:r w:rsidRPr="004169D8">
        <w:rPr>
          <w:rFonts w:ascii="Arial" w:hAnsi="Arial" w:cs="Arial"/>
          <w:b/>
          <w:color w:val="445523"/>
          <w:sz w:val="28"/>
          <w:szCs w:val="28"/>
        </w:rPr>
        <w:t>Course Overview</w:t>
      </w:r>
    </w:p>
    <w:p w14:paraId="2DC12125" w14:textId="77777777" w:rsidR="00811A61" w:rsidRDefault="00A62D15" w:rsidP="00455957">
      <w:pPr>
        <w:ind w:left="-567" w:right="-365"/>
        <w:jc w:val="both"/>
        <w:rPr>
          <w:rFonts w:ascii="Arial" w:hAnsi="Arial" w:cs="Arial"/>
        </w:rPr>
      </w:pPr>
      <w:r w:rsidRPr="00A62D15">
        <w:rPr>
          <w:rFonts w:ascii="Arial" w:hAnsi="Arial" w:cs="Arial"/>
        </w:rPr>
        <w:t>The course consists of 50 min of lecture three times a week. This will result in approximately 30 hours of face-to-fac</w:t>
      </w:r>
      <w:r w:rsidR="009D6BB1">
        <w:rPr>
          <w:rFonts w:ascii="Arial" w:hAnsi="Arial" w:cs="Arial"/>
        </w:rPr>
        <w:t xml:space="preserve">e instruction in the lectures. </w:t>
      </w:r>
      <w:r w:rsidRPr="00A62D15">
        <w:rPr>
          <w:rFonts w:ascii="Arial" w:hAnsi="Arial" w:cs="Arial"/>
        </w:rPr>
        <w:t>Eight days of hand-on lab exercises (2 hrs 50 minutes) are</w:t>
      </w:r>
      <w:r w:rsidR="009D6BB1">
        <w:rPr>
          <w:rFonts w:ascii="Arial" w:hAnsi="Arial" w:cs="Arial"/>
        </w:rPr>
        <w:t xml:space="preserve"> also included in this course. </w:t>
      </w:r>
      <w:r w:rsidRPr="00A62D15">
        <w:rPr>
          <w:rFonts w:ascii="Arial" w:hAnsi="Arial" w:cs="Arial"/>
        </w:rPr>
        <w:t xml:space="preserve">In these exercises, you will work in small groups to perform physiological experiments and analyze and present your data. These exercises are used to provide a practical illustration of some of the major lecture concepts and are coordinated with lecture material </w:t>
      </w:r>
      <w:r w:rsidR="009D6BB1">
        <w:rPr>
          <w:rFonts w:ascii="Arial" w:hAnsi="Arial" w:cs="Arial"/>
        </w:rPr>
        <w:t>as shown in the schedule below.</w:t>
      </w:r>
      <w:r w:rsidRPr="00A62D15">
        <w:rPr>
          <w:rFonts w:ascii="Arial" w:hAnsi="Arial" w:cs="Arial"/>
        </w:rPr>
        <w:t xml:space="preserve"> Completion of the labs is a required course component.</w:t>
      </w:r>
    </w:p>
    <w:p w14:paraId="65214DE6" w14:textId="77777777" w:rsidR="001242BA" w:rsidRDefault="001242BA" w:rsidP="001242BA">
      <w:pPr>
        <w:pStyle w:val="Heading1"/>
        <w:spacing w:before="360"/>
        <w:ind w:left="-567"/>
      </w:pPr>
      <w:r>
        <w:t>Class and Laboratory Schedule</w:t>
      </w:r>
    </w:p>
    <w:p w14:paraId="49B65901" w14:textId="77777777" w:rsidR="001242BA" w:rsidRPr="00C1464E" w:rsidRDefault="001242BA" w:rsidP="001242BA">
      <w:pPr>
        <w:rPr>
          <w:rFonts w:ascii="Arial" w:hAnsi="Arial" w:cs="Arial"/>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2410"/>
        <w:gridCol w:w="2594"/>
      </w:tblGrid>
      <w:tr w:rsidR="001242BA" w:rsidRPr="00C1464E" w14:paraId="554BF743" w14:textId="77777777" w:rsidTr="00371FCC">
        <w:trPr>
          <w:trHeight w:val="297"/>
        </w:trPr>
        <w:tc>
          <w:tcPr>
            <w:tcW w:w="1843" w:type="dxa"/>
            <w:vAlign w:val="center"/>
          </w:tcPr>
          <w:p w14:paraId="73815D24" w14:textId="77777777" w:rsidR="001242BA" w:rsidRPr="00C1464E" w:rsidRDefault="001242BA" w:rsidP="00371FCC">
            <w:pPr>
              <w:rPr>
                <w:rFonts w:ascii="Arial" w:hAnsi="Arial" w:cs="Arial"/>
                <w:b/>
              </w:rPr>
            </w:pPr>
            <w:r w:rsidRPr="00C1464E">
              <w:rPr>
                <w:rFonts w:ascii="Arial" w:hAnsi="Arial" w:cs="Arial"/>
                <w:b/>
              </w:rPr>
              <w:t>Week</w:t>
            </w:r>
          </w:p>
        </w:tc>
        <w:tc>
          <w:tcPr>
            <w:tcW w:w="3260" w:type="dxa"/>
            <w:vAlign w:val="center"/>
          </w:tcPr>
          <w:p w14:paraId="44DF2FDB" w14:textId="77777777" w:rsidR="001242BA" w:rsidRPr="00C1464E" w:rsidRDefault="001242BA" w:rsidP="00F13D32">
            <w:pPr>
              <w:rPr>
                <w:rFonts w:ascii="Arial" w:hAnsi="Arial" w:cs="Arial"/>
                <w:b/>
              </w:rPr>
            </w:pPr>
            <w:r w:rsidRPr="00C1464E">
              <w:rPr>
                <w:rFonts w:ascii="Arial" w:hAnsi="Arial" w:cs="Arial"/>
                <w:b/>
              </w:rPr>
              <w:t xml:space="preserve">Lecture, Instructor, Major Lecture Topics </w:t>
            </w:r>
          </w:p>
        </w:tc>
        <w:tc>
          <w:tcPr>
            <w:tcW w:w="2410" w:type="dxa"/>
          </w:tcPr>
          <w:p w14:paraId="413BAF1D" w14:textId="77777777" w:rsidR="001242BA" w:rsidRPr="00C1464E" w:rsidRDefault="001242BA" w:rsidP="00371FCC">
            <w:pPr>
              <w:rPr>
                <w:rFonts w:ascii="Arial" w:hAnsi="Arial" w:cs="Arial"/>
                <w:b/>
              </w:rPr>
            </w:pPr>
            <w:r w:rsidRPr="00C1464E">
              <w:rPr>
                <w:rFonts w:ascii="Arial" w:hAnsi="Arial" w:cs="Arial"/>
                <w:b/>
              </w:rPr>
              <w:t>Laboratory Activity</w:t>
            </w:r>
          </w:p>
        </w:tc>
        <w:tc>
          <w:tcPr>
            <w:tcW w:w="2594" w:type="dxa"/>
          </w:tcPr>
          <w:p w14:paraId="29B9BB1C" w14:textId="77777777" w:rsidR="001242BA" w:rsidRPr="00C1464E" w:rsidRDefault="001242BA" w:rsidP="00371FCC">
            <w:pPr>
              <w:rPr>
                <w:rFonts w:ascii="Arial" w:hAnsi="Arial" w:cs="Arial"/>
                <w:b/>
              </w:rPr>
            </w:pPr>
            <w:r w:rsidRPr="00C1464E">
              <w:rPr>
                <w:rFonts w:ascii="Arial" w:hAnsi="Arial" w:cs="Arial"/>
                <w:b/>
              </w:rPr>
              <w:t>Student Work Due/Other Types of Assessment</w:t>
            </w:r>
          </w:p>
        </w:tc>
      </w:tr>
      <w:tr w:rsidR="001242BA" w:rsidRPr="0087349F" w14:paraId="5C1A7975" w14:textId="77777777" w:rsidTr="008A6D25">
        <w:trPr>
          <w:trHeight w:val="1354"/>
        </w:trPr>
        <w:tc>
          <w:tcPr>
            <w:tcW w:w="1843" w:type="dxa"/>
            <w:vAlign w:val="center"/>
          </w:tcPr>
          <w:p w14:paraId="5E59BA3A" w14:textId="77777777" w:rsidR="001242BA" w:rsidRPr="0087349F" w:rsidRDefault="001242BA" w:rsidP="008A6D25">
            <w:pPr>
              <w:rPr>
                <w:rFonts w:ascii="Arial" w:hAnsi="Arial" w:cs="Arial"/>
              </w:rPr>
            </w:pPr>
            <w:r w:rsidRPr="0087349F">
              <w:rPr>
                <w:rFonts w:ascii="Arial" w:hAnsi="Arial" w:cs="Arial"/>
                <w:b/>
              </w:rPr>
              <w:t>1.</w:t>
            </w:r>
            <w:r w:rsidR="00214133">
              <w:rPr>
                <w:rFonts w:ascii="Arial" w:hAnsi="Arial" w:cs="Arial"/>
              </w:rPr>
              <w:t xml:space="preserve"> </w:t>
            </w:r>
            <w:r w:rsidR="00641A3B">
              <w:rPr>
                <w:rFonts w:ascii="Arial" w:hAnsi="Arial" w:cs="Arial"/>
              </w:rPr>
              <w:t>Jan</w:t>
            </w:r>
            <w:r w:rsidRPr="0087349F">
              <w:rPr>
                <w:rFonts w:ascii="Arial" w:hAnsi="Arial" w:cs="Arial"/>
              </w:rPr>
              <w:t xml:space="preserve"> </w:t>
            </w:r>
            <w:r w:rsidR="008A6D25">
              <w:rPr>
                <w:rFonts w:ascii="Arial" w:hAnsi="Arial" w:cs="Arial"/>
              </w:rPr>
              <w:t>4</w:t>
            </w:r>
          </w:p>
        </w:tc>
        <w:tc>
          <w:tcPr>
            <w:tcW w:w="3260" w:type="dxa"/>
            <w:vAlign w:val="center"/>
          </w:tcPr>
          <w:p w14:paraId="334A2AB2" w14:textId="77777777" w:rsidR="001242BA" w:rsidRPr="0087349F" w:rsidRDefault="00F50AC8" w:rsidP="00D978B8">
            <w:pPr>
              <w:rPr>
                <w:rFonts w:ascii="Arial" w:hAnsi="Arial" w:cs="Arial"/>
              </w:rPr>
            </w:pPr>
            <w:r w:rsidRPr="0087349F">
              <w:rPr>
                <w:rFonts w:ascii="Arial" w:hAnsi="Arial" w:cs="Arial"/>
              </w:rPr>
              <w:t>Nature and purpose of class,</w:t>
            </w:r>
            <w:r w:rsidR="001242BA" w:rsidRPr="0087349F">
              <w:rPr>
                <w:rFonts w:ascii="Arial" w:hAnsi="Arial" w:cs="Arial"/>
              </w:rPr>
              <w:t xml:space="preserve"> </w:t>
            </w:r>
            <w:r w:rsidR="00D978B8" w:rsidRPr="00D978B8">
              <w:rPr>
                <w:rFonts w:ascii="Arial" w:hAnsi="Arial" w:cs="Arial"/>
                <w:szCs w:val="22"/>
              </w:rPr>
              <w:t>Evolutionary aspects of the animal kingdom</w:t>
            </w:r>
          </w:p>
        </w:tc>
        <w:tc>
          <w:tcPr>
            <w:tcW w:w="2410" w:type="dxa"/>
          </w:tcPr>
          <w:p w14:paraId="3F54D085" w14:textId="77777777" w:rsidR="001242BA" w:rsidRPr="0087349F" w:rsidRDefault="001242BA" w:rsidP="00371FCC">
            <w:pPr>
              <w:rPr>
                <w:rFonts w:ascii="Arial" w:hAnsi="Arial" w:cs="Arial"/>
              </w:rPr>
            </w:pPr>
            <w:r w:rsidRPr="0087349F">
              <w:rPr>
                <w:rFonts w:ascii="Arial" w:hAnsi="Arial" w:cs="Arial"/>
                <w:i/>
              </w:rPr>
              <w:t>No lab scheduled</w:t>
            </w:r>
          </w:p>
        </w:tc>
        <w:tc>
          <w:tcPr>
            <w:tcW w:w="2594" w:type="dxa"/>
          </w:tcPr>
          <w:p w14:paraId="33D060B3" w14:textId="77777777" w:rsidR="001242BA" w:rsidRPr="0087349F" w:rsidRDefault="001242BA" w:rsidP="00371FCC">
            <w:pPr>
              <w:rPr>
                <w:rFonts w:ascii="Arial" w:hAnsi="Arial" w:cs="Arial"/>
              </w:rPr>
            </w:pPr>
            <w:r w:rsidRPr="0087349F">
              <w:rPr>
                <w:rFonts w:ascii="Arial" w:hAnsi="Arial" w:cs="Arial"/>
              </w:rPr>
              <w:t>Nothing due</w:t>
            </w:r>
          </w:p>
        </w:tc>
      </w:tr>
      <w:tr w:rsidR="00C26B31" w:rsidRPr="0087349F" w14:paraId="5B5E898A" w14:textId="77777777" w:rsidTr="00371FCC">
        <w:trPr>
          <w:trHeight w:val="1002"/>
        </w:trPr>
        <w:tc>
          <w:tcPr>
            <w:tcW w:w="1843" w:type="dxa"/>
            <w:vAlign w:val="center"/>
          </w:tcPr>
          <w:p w14:paraId="7EB273D0" w14:textId="77777777" w:rsidR="00C26B31" w:rsidRPr="0087349F" w:rsidRDefault="00C26B31" w:rsidP="00572B3D">
            <w:pPr>
              <w:tabs>
                <w:tab w:val="left" w:pos="980"/>
                <w:tab w:val="left" w:pos="3240"/>
                <w:tab w:val="left" w:pos="3680"/>
              </w:tabs>
              <w:spacing w:before="200" w:line="20" w:lineRule="atLeast"/>
              <w:contextualSpacing/>
              <w:jc w:val="both"/>
              <w:rPr>
                <w:rFonts w:ascii="Arial" w:hAnsi="Arial" w:cs="Arial"/>
              </w:rPr>
            </w:pPr>
            <w:r w:rsidRPr="0087349F">
              <w:rPr>
                <w:rFonts w:ascii="Arial" w:hAnsi="Arial" w:cs="Arial"/>
                <w:b/>
              </w:rPr>
              <w:t>2.</w:t>
            </w:r>
            <w:r w:rsidR="00214133">
              <w:rPr>
                <w:rFonts w:ascii="Arial" w:hAnsi="Arial" w:cs="Arial"/>
              </w:rPr>
              <w:t xml:space="preserve"> </w:t>
            </w:r>
            <w:r>
              <w:rPr>
                <w:rFonts w:ascii="Arial" w:hAnsi="Arial" w:cs="Arial"/>
              </w:rPr>
              <w:t>Jan</w:t>
            </w:r>
            <w:r w:rsidRPr="0087349F">
              <w:rPr>
                <w:rFonts w:ascii="Arial" w:hAnsi="Arial" w:cs="Arial"/>
              </w:rPr>
              <w:t xml:space="preserve"> </w:t>
            </w:r>
            <w:r w:rsidR="008A6D25">
              <w:rPr>
                <w:rFonts w:ascii="Arial" w:hAnsi="Arial" w:cs="Arial"/>
              </w:rPr>
              <w:t>7</w:t>
            </w:r>
            <w:r w:rsidRPr="0087349F">
              <w:rPr>
                <w:rFonts w:ascii="Arial" w:hAnsi="Arial" w:cs="Arial"/>
              </w:rPr>
              <w:t xml:space="preserve">, </w:t>
            </w:r>
            <w:r w:rsidR="008A6D25">
              <w:rPr>
                <w:rFonts w:ascii="Arial" w:hAnsi="Arial" w:cs="Arial"/>
              </w:rPr>
              <w:t>9</w:t>
            </w:r>
            <w:r w:rsidR="00572B3D">
              <w:rPr>
                <w:rFonts w:ascii="Arial" w:hAnsi="Arial" w:cs="Arial"/>
              </w:rPr>
              <w:t xml:space="preserve">, </w:t>
            </w:r>
            <w:r w:rsidR="008A6D25" w:rsidRPr="0087349F">
              <w:rPr>
                <w:rFonts w:ascii="Arial" w:hAnsi="Arial" w:cs="Arial"/>
              </w:rPr>
              <w:t>1</w:t>
            </w:r>
            <w:r w:rsidR="008A6D25">
              <w:rPr>
                <w:rFonts w:ascii="Arial" w:hAnsi="Arial" w:cs="Arial"/>
              </w:rPr>
              <w:t>1</w:t>
            </w:r>
          </w:p>
        </w:tc>
        <w:tc>
          <w:tcPr>
            <w:tcW w:w="3260" w:type="dxa"/>
            <w:vAlign w:val="center"/>
          </w:tcPr>
          <w:p w14:paraId="1F11EB80" w14:textId="77777777" w:rsidR="00C26B31" w:rsidRPr="0087349F" w:rsidRDefault="00C26B31" w:rsidP="00D978B8">
            <w:pPr>
              <w:rPr>
                <w:rFonts w:ascii="Arial" w:hAnsi="Arial" w:cs="Arial"/>
              </w:rPr>
            </w:pPr>
            <w:r w:rsidRPr="0087349F">
              <w:rPr>
                <w:rFonts w:ascii="Arial" w:hAnsi="Arial" w:cs="Arial"/>
              </w:rPr>
              <w:t xml:space="preserve">Communication &amp; </w:t>
            </w:r>
            <w:r w:rsidR="00D978B8">
              <w:rPr>
                <w:rFonts w:ascii="Arial" w:hAnsi="Arial" w:cs="Arial"/>
              </w:rPr>
              <w:t>i</w:t>
            </w:r>
            <w:r w:rsidR="00D978B8" w:rsidRPr="0087349F">
              <w:rPr>
                <w:rFonts w:ascii="Arial" w:hAnsi="Arial" w:cs="Arial"/>
              </w:rPr>
              <w:t xml:space="preserve">ntegration </w:t>
            </w:r>
            <w:r>
              <w:rPr>
                <w:rFonts w:ascii="Arial" w:hAnsi="Arial" w:cs="Arial"/>
              </w:rPr>
              <w:t xml:space="preserve">in the </w:t>
            </w:r>
            <w:r w:rsidR="00D978B8">
              <w:rPr>
                <w:rFonts w:ascii="Arial" w:hAnsi="Arial" w:cs="Arial"/>
              </w:rPr>
              <w:t xml:space="preserve">animal body </w:t>
            </w:r>
            <w:r w:rsidRPr="0087349F">
              <w:rPr>
                <w:rFonts w:ascii="Arial" w:hAnsi="Arial" w:cs="Arial"/>
              </w:rPr>
              <w:t>– Homeostasis</w:t>
            </w:r>
          </w:p>
        </w:tc>
        <w:tc>
          <w:tcPr>
            <w:tcW w:w="2410" w:type="dxa"/>
          </w:tcPr>
          <w:p w14:paraId="0D844793" w14:textId="77777777" w:rsidR="00C26B31" w:rsidRPr="0087349F" w:rsidRDefault="00C26B31" w:rsidP="00E5786A">
            <w:pPr>
              <w:rPr>
                <w:rFonts w:ascii="Arial" w:hAnsi="Arial" w:cs="Arial"/>
              </w:rPr>
            </w:pPr>
            <w:r w:rsidRPr="0087349F">
              <w:rPr>
                <w:rFonts w:ascii="Arial" w:hAnsi="Arial" w:cs="Arial"/>
                <w:i/>
              </w:rPr>
              <w:t>No lab scheduled</w:t>
            </w:r>
          </w:p>
        </w:tc>
        <w:tc>
          <w:tcPr>
            <w:tcW w:w="2594" w:type="dxa"/>
          </w:tcPr>
          <w:p w14:paraId="26BA7D1D" w14:textId="77777777" w:rsidR="00C26B31" w:rsidRPr="0087349F" w:rsidRDefault="00C26B31" w:rsidP="00E5786A">
            <w:pPr>
              <w:rPr>
                <w:rFonts w:ascii="Arial" w:hAnsi="Arial" w:cs="Arial"/>
              </w:rPr>
            </w:pPr>
            <w:r w:rsidRPr="0087349F">
              <w:rPr>
                <w:rFonts w:ascii="Arial" w:hAnsi="Arial" w:cs="Arial"/>
              </w:rPr>
              <w:t>Nothing due</w:t>
            </w:r>
          </w:p>
        </w:tc>
      </w:tr>
      <w:tr w:rsidR="00C26B31" w:rsidRPr="0087349F" w14:paraId="41E38FDC" w14:textId="77777777" w:rsidTr="00371FCC">
        <w:tc>
          <w:tcPr>
            <w:tcW w:w="1843" w:type="dxa"/>
            <w:vAlign w:val="center"/>
          </w:tcPr>
          <w:p w14:paraId="54CF6253" w14:textId="77777777" w:rsidR="00C26B31" w:rsidRPr="0087349F" w:rsidRDefault="00C26B31" w:rsidP="00572B3D">
            <w:pPr>
              <w:rPr>
                <w:rFonts w:ascii="Arial" w:hAnsi="Arial" w:cs="Arial"/>
              </w:rPr>
            </w:pPr>
            <w:r w:rsidRPr="0087349F">
              <w:rPr>
                <w:rFonts w:ascii="Arial" w:hAnsi="Arial" w:cs="Arial"/>
                <w:b/>
              </w:rPr>
              <w:t>3.</w:t>
            </w:r>
            <w:r w:rsidR="00214133">
              <w:rPr>
                <w:rFonts w:ascii="Arial" w:hAnsi="Arial" w:cs="Arial"/>
              </w:rPr>
              <w:t xml:space="preserve"> </w:t>
            </w:r>
            <w:r>
              <w:rPr>
                <w:rFonts w:ascii="Arial" w:hAnsi="Arial" w:cs="Arial"/>
              </w:rPr>
              <w:t>Jan</w:t>
            </w:r>
            <w:r w:rsidRPr="0087349F">
              <w:rPr>
                <w:rFonts w:ascii="Arial" w:hAnsi="Arial" w:cs="Arial"/>
              </w:rPr>
              <w:t xml:space="preserve"> </w:t>
            </w:r>
            <w:r w:rsidR="008A6D25">
              <w:rPr>
                <w:rFonts w:ascii="Arial" w:hAnsi="Arial" w:cs="Arial"/>
              </w:rPr>
              <w:t>14</w:t>
            </w:r>
            <w:r w:rsidRPr="0087349F">
              <w:rPr>
                <w:rFonts w:ascii="Arial" w:hAnsi="Arial" w:cs="Arial"/>
              </w:rPr>
              <w:t xml:space="preserve">, </w:t>
            </w:r>
            <w:r w:rsidR="008A6D25">
              <w:rPr>
                <w:rFonts w:ascii="Arial" w:hAnsi="Arial" w:cs="Arial"/>
              </w:rPr>
              <w:t>16</w:t>
            </w:r>
            <w:r w:rsidR="00572B3D">
              <w:rPr>
                <w:rFonts w:ascii="Arial" w:hAnsi="Arial" w:cs="Arial"/>
              </w:rPr>
              <w:t xml:space="preserve">, </w:t>
            </w:r>
            <w:r w:rsidR="008A6D25">
              <w:rPr>
                <w:rFonts w:ascii="Arial" w:hAnsi="Arial" w:cs="Arial"/>
              </w:rPr>
              <w:t>18</w:t>
            </w:r>
          </w:p>
        </w:tc>
        <w:tc>
          <w:tcPr>
            <w:tcW w:w="3260" w:type="dxa"/>
            <w:vAlign w:val="center"/>
          </w:tcPr>
          <w:p w14:paraId="32FBF946" w14:textId="77777777" w:rsidR="00C26B31" w:rsidRPr="0087349F" w:rsidRDefault="00C26B31" w:rsidP="00A9335E">
            <w:pPr>
              <w:rPr>
                <w:rFonts w:ascii="Arial" w:hAnsi="Arial" w:cs="Arial"/>
              </w:rPr>
            </w:pPr>
            <w:r w:rsidRPr="0087349F">
              <w:rPr>
                <w:rFonts w:ascii="Arial" w:hAnsi="Arial" w:cs="Arial"/>
              </w:rPr>
              <w:t>Nervous system</w:t>
            </w:r>
          </w:p>
        </w:tc>
        <w:tc>
          <w:tcPr>
            <w:tcW w:w="2410" w:type="dxa"/>
          </w:tcPr>
          <w:p w14:paraId="0796B438" w14:textId="77777777" w:rsidR="00C26B31" w:rsidRPr="0087349F" w:rsidRDefault="00C26B31" w:rsidP="00E5786A">
            <w:pPr>
              <w:rPr>
                <w:rFonts w:ascii="Arial" w:hAnsi="Arial" w:cs="Arial"/>
              </w:rPr>
            </w:pPr>
            <w:r w:rsidRPr="0087349F">
              <w:rPr>
                <w:rFonts w:ascii="Arial" w:hAnsi="Arial" w:cs="Arial"/>
              </w:rPr>
              <w:t>Lab #1 Lab Organization, Introduction to Excel &amp; LabScribe.</w:t>
            </w:r>
          </w:p>
        </w:tc>
        <w:tc>
          <w:tcPr>
            <w:tcW w:w="2594" w:type="dxa"/>
          </w:tcPr>
          <w:p w14:paraId="3B8C8E41" w14:textId="77777777" w:rsidR="00C26B31" w:rsidRPr="0087349F" w:rsidRDefault="00C26B31" w:rsidP="00C26B31">
            <w:pPr>
              <w:rPr>
                <w:rFonts w:ascii="Arial" w:hAnsi="Arial" w:cs="Arial"/>
                <w:lang w:bidi="en-US"/>
              </w:rPr>
            </w:pPr>
            <w:r w:rsidRPr="0087349F">
              <w:rPr>
                <w:rFonts w:ascii="Arial" w:hAnsi="Arial" w:cs="Arial"/>
                <w:lang w:bidi="en-US"/>
              </w:rPr>
              <w:t>Prelab Quiz 1</w:t>
            </w:r>
          </w:p>
          <w:p w14:paraId="1A3A1926" w14:textId="77777777" w:rsidR="00C26B31" w:rsidRPr="0087349F" w:rsidRDefault="00C26B31" w:rsidP="00C26B31">
            <w:pPr>
              <w:rPr>
                <w:rFonts w:ascii="Arial" w:hAnsi="Arial" w:cs="Arial"/>
                <w:color w:val="0000FF"/>
              </w:rPr>
            </w:pPr>
            <w:r w:rsidRPr="0087349F">
              <w:rPr>
                <w:rFonts w:ascii="Arial" w:hAnsi="Arial" w:cs="Arial"/>
                <w:lang w:bidi="en-US"/>
              </w:rPr>
              <w:t>Group lab report by end of lab period</w:t>
            </w:r>
          </w:p>
        </w:tc>
      </w:tr>
      <w:tr w:rsidR="00C26B31" w:rsidRPr="0087349F" w14:paraId="4D24A5C3" w14:textId="77777777" w:rsidTr="00371FCC">
        <w:tc>
          <w:tcPr>
            <w:tcW w:w="1843" w:type="dxa"/>
            <w:vAlign w:val="center"/>
          </w:tcPr>
          <w:p w14:paraId="5212C895" w14:textId="77777777" w:rsidR="00C26B31" w:rsidRPr="0087349F" w:rsidRDefault="00C26B31" w:rsidP="008A6D25">
            <w:pPr>
              <w:rPr>
                <w:rFonts w:ascii="Arial" w:hAnsi="Arial" w:cs="Arial"/>
              </w:rPr>
            </w:pPr>
            <w:r w:rsidRPr="0087349F">
              <w:rPr>
                <w:rFonts w:ascii="Arial" w:hAnsi="Arial" w:cs="Arial"/>
                <w:b/>
              </w:rPr>
              <w:t>4.</w:t>
            </w:r>
            <w:r w:rsidR="00214133">
              <w:rPr>
                <w:rFonts w:ascii="Arial" w:hAnsi="Arial" w:cs="Arial"/>
              </w:rPr>
              <w:t xml:space="preserve"> </w:t>
            </w:r>
            <w:r>
              <w:rPr>
                <w:rFonts w:ascii="Arial" w:hAnsi="Arial" w:cs="Arial"/>
              </w:rPr>
              <w:t>Jan</w:t>
            </w:r>
            <w:r w:rsidRPr="0087349F">
              <w:rPr>
                <w:rFonts w:ascii="Arial" w:hAnsi="Arial" w:cs="Arial"/>
              </w:rPr>
              <w:t xml:space="preserve"> </w:t>
            </w:r>
            <w:r w:rsidR="008A6D25">
              <w:rPr>
                <w:rFonts w:ascii="Arial" w:hAnsi="Arial" w:cs="Arial"/>
              </w:rPr>
              <w:t>21</w:t>
            </w:r>
            <w:r w:rsidRPr="0087349F">
              <w:rPr>
                <w:rFonts w:ascii="Arial" w:hAnsi="Arial" w:cs="Arial"/>
              </w:rPr>
              <w:t xml:space="preserve">, </w:t>
            </w:r>
            <w:r w:rsidR="008A6D25" w:rsidRPr="0087349F">
              <w:rPr>
                <w:rFonts w:ascii="Arial" w:hAnsi="Arial" w:cs="Arial"/>
              </w:rPr>
              <w:t>2</w:t>
            </w:r>
            <w:r w:rsidR="008A6D25">
              <w:rPr>
                <w:rFonts w:ascii="Arial" w:hAnsi="Arial" w:cs="Arial"/>
              </w:rPr>
              <w:t>3</w:t>
            </w:r>
            <w:r w:rsidR="00572B3D">
              <w:rPr>
                <w:rFonts w:ascii="Arial" w:hAnsi="Arial" w:cs="Arial"/>
              </w:rPr>
              <w:t>,</w:t>
            </w:r>
            <w:r w:rsidRPr="0087349F">
              <w:rPr>
                <w:rFonts w:ascii="Arial" w:hAnsi="Arial" w:cs="Arial"/>
              </w:rPr>
              <w:t xml:space="preserve"> </w:t>
            </w:r>
            <w:r w:rsidR="008A6D25">
              <w:rPr>
                <w:rFonts w:ascii="Arial" w:hAnsi="Arial" w:cs="Arial"/>
              </w:rPr>
              <w:t>25</w:t>
            </w:r>
          </w:p>
        </w:tc>
        <w:tc>
          <w:tcPr>
            <w:tcW w:w="3260" w:type="dxa"/>
            <w:vAlign w:val="center"/>
          </w:tcPr>
          <w:p w14:paraId="35A5D7EB" w14:textId="77777777" w:rsidR="00C26B31" w:rsidRPr="0087349F" w:rsidRDefault="00C26B31" w:rsidP="00D978B8">
            <w:pPr>
              <w:rPr>
                <w:rFonts w:ascii="Arial" w:hAnsi="Arial" w:cs="Arial"/>
              </w:rPr>
            </w:pPr>
            <w:r>
              <w:rPr>
                <w:rFonts w:ascii="Arial" w:hAnsi="Arial" w:cs="Arial"/>
              </w:rPr>
              <w:t xml:space="preserve">Nervous </w:t>
            </w:r>
            <w:r w:rsidR="00D978B8">
              <w:rPr>
                <w:rFonts w:ascii="Arial" w:hAnsi="Arial" w:cs="Arial"/>
              </w:rPr>
              <w:t xml:space="preserve"> </w:t>
            </w:r>
            <w:r w:rsidR="00767ABB">
              <w:rPr>
                <w:rFonts w:ascii="Arial" w:hAnsi="Arial" w:cs="Arial"/>
              </w:rPr>
              <w:t xml:space="preserve">&amp; </w:t>
            </w:r>
            <w:r w:rsidR="00D978B8">
              <w:rPr>
                <w:rFonts w:ascii="Arial" w:hAnsi="Arial" w:cs="Arial"/>
              </w:rPr>
              <w:t>sensory systems</w:t>
            </w:r>
          </w:p>
        </w:tc>
        <w:tc>
          <w:tcPr>
            <w:tcW w:w="2410" w:type="dxa"/>
          </w:tcPr>
          <w:p w14:paraId="36591967" w14:textId="77777777" w:rsidR="00C26B31" w:rsidRPr="0087349F" w:rsidRDefault="00C26B31" w:rsidP="00767ABB">
            <w:pPr>
              <w:rPr>
                <w:rFonts w:ascii="Arial" w:hAnsi="Arial" w:cs="Arial"/>
              </w:rPr>
            </w:pPr>
            <w:r w:rsidRPr="0087349F">
              <w:rPr>
                <w:rFonts w:ascii="Arial" w:hAnsi="Arial" w:cs="Arial"/>
                <w:color w:val="000000" w:themeColor="text1"/>
              </w:rPr>
              <w:t>Lab #2 Sensory Physiology</w:t>
            </w:r>
          </w:p>
        </w:tc>
        <w:tc>
          <w:tcPr>
            <w:tcW w:w="2594" w:type="dxa"/>
          </w:tcPr>
          <w:p w14:paraId="133065C1" w14:textId="77777777" w:rsidR="00C26B31" w:rsidRPr="0087349F" w:rsidRDefault="00C26B31" w:rsidP="00C26B31">
            <w:pPr>
              <w:rPr>
                <w:rFonts w:ascii="Arial" w:hAnsi="Arial" w:cs="Arial"/>
                <w:lang w:bidi="en-US"/>
              </w:rPr>
            </w:pPr>
            <w:r w:rsidRPr="0087349F">
              <w:rPr>
                <w:rFonts w:ascii="Arial" w:hAnsi="Arial" w:cs="Arial"/>
                <w:lang w:bidi="en-US"/>
              </w:rPr>
              <w:t>Prelab Quiz 2</w:t>
            </w:r>
          </w:p>
          <w:p w14:paraId="42BC4EB7" w14:textId="77777777" w:rsidR="00C26B31" w:rsidRPr="0087349F" w:rsidRDefault="00C26B31" w:rsidP="00C26B31">
            <w:pPr>
              <w:rPr>
                <w:rFonts w:ascii="Arial" w:hAnsi="Arial" w:cs="Arial"/>
                <w:color w:val="0000FF"/>
              </w:rPr>
            </w:pPr>
            <w:r w:rsidRPr="0087349F">
              <w:rPr>
                <w:rFonts w:ascii="Arial" w:hAnsi="Arial" w:cs="Arial"/>
                <w:lang w:bidi="en-US"/>
              </w:rPr>
              <w:t>Group lab report by end of lab period</w:t>
            </w:r>
          </w:p>
        </w:tc>
      </w:tr>
      <w:tr w:rsidR="00C26B31" w:rsidRPr="0087349F" w14:paraId="72C653A5" w14:textId="77777777" w:rsidTr="00371FCC">
        <w:tc>
          <w:tcPr>
            <w:tcW w:w="1843" w:type="dxa"/>
            <w:vAlign w:val="center"/>
          </w:tcPr>
          <w:p w14:paraId="11F7F72B" w14:textId="77777777" w:rsidR="00C26B31" w:rsidRPr="0087349F" w:rsidRDefault="00C26B31" w:rsidP="008A6D25">
            <w:pPr>
              <w:rPr>
                <w:rFonts w:ascii="Arial" w:hAnsi="Arial" w:cs="Arial"/>
              </w:rPr>
            </w:pPr>
            <w:r w:rsidRPr="0087349F">
              <w:rPr>
                <w:rFonts w:ascii="Arial" w:hAnsi="Arial" w:cs="Arial"/>
                <w:b/>
              </w:rPr>
              <w:t>5.</w:t>
            </w:r>
            <w:r w:rsidR="00214133">
              <w:rPr>
                <w:rFonts w:ascii="Arial" w:hAnsi="Arial" w:cs="Arial"/>
              </w:rPr>
              <w:t xml:space="preserve"> </w:t>
            </w:r>
            <w:r>
              <w:rPr>
                <w:rFonts w:ascii="Arial" w:hAnsi="Arial" w:cs="Arial"/>
              </w:rPr>
              <w:t xml:space="preserve">Jan </w:t>
            </w:r>
            <w:r w:rsidR="008A6D25">
              <w:rPr>
                <w:rFonts w:ascii="Arial" w:hAnsi="Arial" w:cs="Arial"/>
              </w:rPr>
              <w:t>28</w:t>
            </w:r>
            <w:r>
              <w:rPr>
                <w:rFonts w:ascii="Arial" w:hAnsi="Arial" w:cs="Arial"/>
              </w:rPr>
              <w:t xml:space="preserve">, </w:t>
            </w:r>
            <w:r w:rsidR="008A6D25">
              <w:rPr>
                <w:rFonts w:ascii="Arial" w:hAnsi="Arial" w:cs="Arial"/>
              </w:rPr>
              <w:t xml:space="preserve">30 </w:t>
            </w:r>
            <w:r w:rsidR="00572B3D">
              <w:rPr>
                <w:rFonts w:ascii="Arial" w:hAnsi="Arial" w:cs="Arial"/>
              </w:rPr>
              <w:t xml:space="preserve">&amp; </w:t>
            </w:r>
            <w:r>
              <w:rPr>
                <w:rFonts w:ascii="Arial" w:hAnsi="Arial" w:cs="Arial"/>
              </w:rPr>
              <w:t>Feb</w:t>
            </w:r>
            <w:r w:rsidRPr="0087349F">
              <w:rPr>
                <w:rFonts w:ascii="Arial" w:hAnsi="Arial" w:cs="Arial"/>
              </w:rPr>
              <w:t xml:space="preserve"> </w:t>
            </w:r>
            <w:r w:rsidR="008A6D25">
              <w:rPr>
                <w:rFonts w:ascii="Arial" w:hAnsi="Arial" w:cs="Arial"/>
              </w:rPr>
              <w:t>1</w:t>
            </w:r>
          </w:p>
        </w:tc>
        <w:tc>
          <w:tcPr>
            <w:tcW w:w="3260" w:type="dxa"/>
            <w:vAlign w:val="center"/>
          </w:tcPr>
          <w:p w14:paraId="70D1F17A" w14:textId="77777777" w:rsidR="00C26B31" w:rsidRPr="0087349F" w:rsidRDefault="00767ABB" w:rsidP="00D978B8">
            <w:pPr>
              <w:rPr>
                <w:rFonts w:ascii="Arial" w:hAnsi="Arial" w:cs="Arial"/>
              </w:rPr>
            </w:pPr>
            <w:r>
              <w:rPr>
                <w:rFonts w:ascii="Arial" w:hAnsi="Arial" w:cs="Arial"/>
              </w:rPr>
              <w:t xml:space="preserve">Skeletal &amp; </w:t>
            </w:r>
            <w:r w:rsidR="00D978B8">
              <w:rPr>
                <w:rFonts w:ascii="Arial" w:hAnsi="Arial" w:cs="Arial"/>
              </w:rPr>
              <w:t>m</w:t>
            </w:r>
            <w:r w:rsidR="00D978B8" w:rsidRPr="0087349F">
              <w:rPr>
                <w:rFonts w:ascii="Arial" w:hAnsi="Arial" w:cs="Arial"/>
              </w:rPr>
              <w:t xml:space="preserve">uscle </w:t>
            </w:r>
            <w:r w:rsidR="00D978B8">
              <w:rPr>
                <w:rFonts w:ascii="Arial" w:hAnsi="Arial" w:cs="Arial"/>
              </w:rPr>
              <w:t xml:space="preserve">systems </w:t>
            </w:r>
          </w:p>
        </w:tc>
        <w:tc>
          <w:tcPr>
            <w:tcW w:w="2410" w:type="dxa"/>
          </w:tcPr>
          <w:p w14:paraId="4129D2C0" w14:textId="77777777" w:rsidR="00C26B31" w:rsidRPr="0087349F" w:rsidRDefault="00C26B31" w:rsidP="00767ABB">
            <w:pPr>
              <w:rPr>
                <w:rFonts w:ascii="Arial" w:hAnsi="Arial" w:cs="Arial"/>
              </w:rPr>
            </w:pPr>
            <w:r w:rsidRPr="0087349F">
              <w:rPr>
                <w:rFonts w:ascii="Arial" w:hAnsi="Arial" w:cs="Arial"/>
              </w:rPr>
              <w:t>Lab #3 Recording Action Potentials</w:t>
            </w:r>
          </w:p>
        </w:tc>
        <w:tc>
          <w:tcPr>
            <w:tcW w:w="2594" w:type="dxa"/>
          </w:tcPr>
          <w:p w14:paraId="7C86EC48" w14:textId="77777777" w:rsidR="00C26B31" w:rsidRPr="0087349F" w:rsidRDefault="00C26B31" w:rsidP="00C26B31">
            <w:pPr>
              <w:rPr>
                <w:rFonts w:ascii="Arial" w:hAnsi="Arial" w:cs="Arial"/>
                <w:lang w:bidi="en-US"/>
              </w:rPr>
            </w:pPr>
            <w:r w:rsidRPr="0087349F">
              <w:rPr>
                <w:rFonts w:ascii="Arial" w:hAnsi="Arial" w:cs="Arial"/>
                <w:lang w:bidi="en-US"/>
              </w:rPr>
              <w:t>Prelab Quiz 3</w:t>
            </w:r>
          </w:p>
          <w:p w14:paraId="5F2392DF" w14:textId="77777777" w:rsidR="00C26B31" w:rsidRPr="0087349F" w:rsidRDefault="00C26B31" w:rsidP="00C26B31">
            <w:pPr>
              <w:rPr>
                <w:rFonts w:ascii="Arial" w:hAnsi="Arial" w:cs="Arial"/>
                <w:color w:val="0000FF"/>
              </w:rPr>
            </w:pPr>
            <w:r w:rsidRPr="0087349F">
              <w:rPr>
                <w:rFonts w:ascii="Arial" w:hAnsi="Arial" w:cs="Arial"/>
                <w:lang w:bidi="en-US"/>
              </w:rPr>
              <w:t>Group lab report by end of lab period</w:t>
            </w:r>
          </w:p>
        </w:tc>
      </w:tr>
      <w:tr w:rsidR="008A6D25" w:rsidRPr="0087349F" w14:paraId="2241AC2F" w14:textId="77777777" w:rsidTr="00371FCC">
        <w:tc>
          <w:tcPr>
            <w:tcW w:w="1843" w:type="dxa"/>
            <w:vAlign w:val="center"/>
          </w:tcPr>
          <w:p w14:paraId="3D83CA97" w14:textId="77777777" w:rsidR="008A6D25" w:rsidRPr="00641A3B" w:rsidRDefault="008A6D25" w:rsidP="008A6D25">
            <w:pPr>
              <w:rPr>
                <w:rFonts w:ascii="Arial" w:hAnsi="Arial" w:cs="Arial"/>
              </w:rPr>
            </w:pPr>
            <w:r>
              <w:rPr>
                <w:rFonts w:ascii="Arial" w:hAnsi="Arial" w:cs="Arial"/>
                <w:b/>
              </w:rPr>
              <w:t>6</w:t>
            </w:r>
            <w:r w:rsidRPr="00641A3B">
              <w:rPr>
                <w:rFonts w:ascii="Arial" w:hAnsi="Arial" w:cs="Arial"/>
                <w:b/>
              </w:rPr>
              <w:t>.</w:t>
            </w:r>
            <w:r>
              <w:rPr>
                <w:rFonts w:ascii="Arial" w:hAnsi="Arial" w:cs="Arial"/>
              </w:rPr>
              <w:t xml:space="preserve"> Feb 4</w:t>
            </w:r>
          </w:p>
        </w:tc>
        <w:tc>
          <w:tcPr>
            <w:tcW w:w="3260" w:type="dxa"/>
            <w:vAlign w:val="center"/>
          </w:tcPr>
          <w:p w14:paraId="03FFE132" w14:textId="77777777" w:rsidR="008A6D25" w:rsidRPr="0087349F" w:rsidRDefault="008A6D25" w:rsidP="00E5786A">
            <w:pPr>
              <w:rPr>
                <w:rFonts w:ascii="Arial" w:hAnsi="Arial" w:cs="Arial"/>
                <w:b/>
              </w:rPr>
            </w:pPr>
            <w:r>
              <w:rPr>
                <w:rFonts w:ascii="Arial" w:hAnsi="Arial" w:cs="Arial"/>
              </w:rPr>
              <w:t>Osmoregulation</w:t>
            </w:r>
            <w:r w:rsidDel="008A6D25">
              <w:rPr>
                <w:rFonts w:ascii="Arial" w:hAnsi="Arial" w:cs="Arial"/>
              </w:rPr>
              <w:t xml:space="preserve"> </w:t>
            </w:r>
          </w:p>
        </w:tc>
        <w:tc>
          <w:tcPr>
            <w:tcW w:w="2410" w:type="dxa"/>
          </w:tcPr>
          <w:p w14:paraId="0A6EE294" w14:textId="77777777" w:rsidR="008A6D25" w:rsidRPr="0087349F" w:rsidRDefault="008A6D25" w:rsidP="00371FCC">
            <w:pPr>
              <w:rPr>
                <w:rFonts w:ascii="Arial" w:hAnsi="Arial" w:cs="Arial"/>
                <w:i/>
              </w:rPr>
            </w:pPr>
            <w:r w:rsidRPr="0087349F">
              <w:rPr>
                <w:rFonts w:ascii="Arial" w:hAnsi="Arial" w:cs="Arial"/>
              </w:rPr>
              <w:t>Lab #4 Skeletal Muscle Physiology (TEST 1)</w:t>
            </w:r>
          </w:p>
        </w:tc>
        <w:tc>
          <w:tcPr>
            <w:tcW w:w="2594" w:type="dxa"/>
          </w:tcPr>
          <w:p w14:paraId="5AF71012" w14:textId="77777777" w:rsidR="008A6D25" w:rsidRPr="0087349F" w:rsidRDefault="008A6D25" w:rsidP="008A6D25">
            <w:pPr>
              <w:rPr>
                <w:rFonts w:ascii="Arial" w:hAnsi="Arial" w:cs="Arial"/>
                <w:lang w:bidi="en-US"/>
              </w:rPr>
            </w:pPr>
            <w:r w:rsidRPr="0087349F">
              <w:rPr>
                <w:rFonts w:ascii="Arial" w:hAnsi="Arial" w:cs="Arial"/>
                <w:lang w:bidi="en-US"/>
              </w:rPr>
              <w:t>Prelab Quiz 4</w:t>
            </w:r>
          </w:p>
          <w:p w14:paraId="5330673E" w14:textId="77777777" w:rsidR="008A6D25" w:rsidRPr="0087349F" w:rsidRDefault="008A6D25" w:rsidP="008A6D25">
            <w:pPr>
              <w:rPr>
                <w:rFonts w:ascii="Arial" w:hAnsi="Arial" w:cs="Arial"/>
                <w:lang w:bidi="en-US"/>
              </w:rPr>
            </w:pPr>
            <w:r w:rsidRPr="0087349F">
              <w:rPr>
                <w:rFonts w:ascii="Arial" w:hAnsi="Arial" w:cs="Arial"/>
                <w:lang w:bidi="en-US"/>
              </w:rPr>
              <w:t>Group lab report by end of lab period</w:t>
            </w:r>
          </w:p>
          <w:p w14:paraId="02F59429" w14:textId="77777777" w:rsidR="008A6D25" w:rsidRPr="0087349F" w:rsidRDefault="008A6D25" w:rsidP="008A6D25">
            <w:pPr>
              <w:rPr>
                <w:rFonts w:ascii="Arial" w:hAnsi="Arial" w:cs="Arial"/>
                <w:color w:val="0000FF"/>
                <w:lang w:bidi="en-US"/>
              </w:rPr>
            </w:pPr>
            <w:r w:rsidRPr="0087349F">
              <w:rPr>
                <w:rFonts w:ascii="Arial" w:hAnsi="Arial" w:cs="Arial"/>
              </w:rPr>
              <w:t>Lab Test 1</w:t>
            </w:r>
          </w:p>
        </w:tc>
      </w:tr>
      <w:tr w:rsidR="008A6D25" w:rsidRPr="0087349F" w14:paraId="4B4ED076" w14:textId="77777777" w:rsidTr="00371FCC">
        <w:tc>
          <w:tcPr>
            <w:tcW w:w="1843" w:type="dxa"/>
            <w:vAlign w:val="center"/>
          </w:tcPr>
          <w:p w14:paraId="4C773EE6" w14:textId="77777777" w:rsidR="008A6D25" w:rsidRPr="00C33BC7" w:rsidRDefault="008A6D25" w:rsidP="008A6D25">
            <w:pPr>
              <w:rPr>
                <w:rFonts w:ascii="Arial" w:hAnsi="Arial" w:cs="Arial"/>
                <w:b/>
              </w:rPr>
            </w:pPr>
            <w:r w:rsidRPr="00C33BC7">
              <w:rPr>
                <w:rFonts w:ascii="Arial" w:hAnsi="Arial" w:cs="Arial"/>
                <w:b/>
              </w:rPr>
              <w:t xml:space="preserve">    Feb 6</w:t>
            </w:r>
          </w:p>
        </w:tc>
        <w:tc>
          <w:tcPr>
            <w:tcW w:w="3260" w:type="dxa"/>
            <w:vAlign w:val="center"/>
          </w:tcPr>
          <w:p w14:paraId="15B4D466" w14:textId="77777777" w:rsidR="008A6D25" w:rsidRPr="00C33BC7" w:rsidRDefault="00D978B8" w:rsidP="00FB5306">
            <w:pPr>
              <w:rPr>
                <w:rFonts w:ascii="Arial" w:hAnsi="Arial" w:cs="Arial"/>
                <w:b/>
              </w:rPr>
            </w:pPr>
            <w:r>
              <w:rPr>
                <w:rFonts w:ascii="Arial" w:hAnsi="Arial" w:cs="Arial"/>
                <w:b/>
              </w:rPr>
              <w:t xml:space="preserve">No lecture. </w:t>
            </w:r>
            <w:r w:rsidR="008A6D25" w:rsidRPr="00C33BC7">
              <w:rPr>
                <w:rFonts w:ascii="Arial" w:hAnsi="Arial" w:cs="Arial"/>
                <w:b/>
              </w:rPr>
              <w:t>Midterm Lecture Exam out of class time</w:t>
            </w:r>
          </w:p>
        </w:tc>
        <w:tc>
          <w:tcPr>
            <w:tcW w:w="2410" w:type="dxa"/>
          </w:tcPr>
          <w:p w14:paraId="55451489" w14:textId="77777777" w:rsidR="008A6D25" w:rsidRPr="0087349F" w:rsidRDefault="008A6D25" w:rsidP="00371FCC">
            <w:pPr>
              <w:rPr>
                <w:rFonts w:ascii="Arial" w:hAnsi="Arial" w:cs="Arial"/>
              </w:rPr>
            </w:pPr>
          </w:p>
        </w:tc>
        <w:tc>
          <w:tcPr>
            <w:tcW w:w="2594" w:type="dxa"/>
          </w:tcPr>
          <w:p w14:paraId="5631B08C" w14:textId="77777777" w:rsidR="008A6D25" w:rsidRPr="0087349F" w:rsidRDefault="008A6D25" w:rsidP="008A6D25">
            <w:pPr>
              <w:rPr>
                <w:rFonts w:ascii="Arial" w:hAnsi="Arial" w:cs="Arial"/>
                <w:lang w:bidi="en-US"/>
              </w:rPr>
            </w:pPr>
          </w:p>
        </w:tc>
      </w:tr>
      <w:tr w:rsidR="008A6D25" w:rsidRPr="0087349F" w14:paraId="791F6AE6" w14:textId="77777777" w:rsidTr="00371FCC">
        <w:tc>
          <w:tcPr>
            <w:tcW w:w="1843" w:type="dxa"/>
            <w:vAlign w:val="center"/>
          </w:tcPr>
          <w:p w14:paraId="29A02466" w14:textId="77777777" w:rsidR="008A6D25" w:rsidRPr="00EC53D4" w:rsidRDefault="008A6D25" w:rsidP="008A6D25">
            <w:pPr>
              <w:rPr>
                <w:rFonts w:ascii="Arial" w:hAnsi="Arial" w:cs="Arial"/>
              </w:rPr>
            </w:pPr>
            <w:r>
              <w:rPr>
                <w:rFonts w:ascii="Arial" w:hAnsi="Arial" w:cs="Arial"/>
              </w:rPr>
              <w:t xml:space="preserve">    </w:t>
            </w:r>
            <w:r w:rsidRPr="00EC53D4">
              <w:rPr>
                <w:rFonts w:ascii="Arial" w:hAnsi="Arial" w:cs="Arial"/>
              </w:rPr>
              <w:t xml:space="preserve">Feb </w:t>
            </w:r>
            <w:r>
              <w:rPr>
                <w:rFonts w:ascii="Arial" w:hAnsi="Arial" w:cs="Arial"/>
              </w:rPr>
              <w:t>8</w:t>
            </w:r>
          </w:p>
        </w:tc>
        <w:tc>
          <w:tcPr>
            <w:tcW w:w="3260" w:type="dxa"/>
            <w:vAlign w:val="center"/>
          </w:tcPr>
          <w:p w14:paraId="7FA1153F" w14:textId="77777777" w:rsidR="008A6D25" w:rsidRPr="0087349F" w:rsidRDefault="008A6D25" w:rsidP="00EB4C5D">
            <w:pPr>
              <w:rPr>
                <w:rFonts w:ascii="Arial" w:hAnsi="Arial" w:cs="Arial"/>
              </w:rPr>
            </w:pPr>
            <w:r>
              <w:rPr>
                <w:rFonts w:ascii="Arial" w:hAnsi="Arial" w:cs="Arial"/>
              </w:rPr>
              <w:t xml:space="preserve">Respiratory  </w:t>
            </w:r>
            <w:r w:rsidRPr="0087349F">
              <w:rPr>
                <w:rFonts w:ascii="Arial" w:hAnsi="Arial" w:cs="Arial"/>
              </w:rPr>
              <w:t>system</w:t>
            </w:r>
            <w:r>
              <w:rPr>
                <w:rFonts w:ascii="Arial" w:hAnsi="Arial" w:cs="Arial"/>
              </w:rPr>
              <w:t>s</w:t>
            </w:r>
            <w:r w:rsidRPr="0087349F">
              <w:rPr>
                <w:rFonts w:ascii="Arial" w:hAnsi="Arial" w:cs="Arial"/>
              </w:rPr>
              <w:t xml:space="preserve"> </w:t>
            </w:r>
          </w:p>
        </w:tc>
        <w:tc>
          <w:tcPr>
            <w:tcW w:w="2410" w:type="dxa"/>
          </w:tcPr>
          <w:p w14:paraId="61B91AEE" w14:textId="77777777" w:rsidR="008A6D25" w:rsidRPr="0087349F" w:rsidRDefault="008A6D25" w:rsidP="00371FCC">
            <w:pPr>
              <w:rPr>
                <w:rFonts w:ascii="Arial" w:hAnsi="Arial" w:cs="Arial"/>
              </w:rPr>
            </w:pPr>
          </w:p>
        </w:tc>
        <w:tc>
          <w:tcPr>
            <w:tcW w:w="2594" w:type="dxa"/>
          </w:tcPr>
          <w:p w14:paraId="154AFED8" w14:textId="77777777" w:rsidR="008A6D25" w:rsidRPr="0087349F" w:rsidRDefault="008A6D25" w:rsidP="00371FCC">
            <w:pPr>
              <w:rPr>
                <w:rFonts w:ascii="Arial" w:hAnsi="Arial" w:cs="Arial"/>
                <w:color w:val="000000" w:themeColor="text1"/>
                <w:lang w:bidi="en-US"/>
              </w:rPr>
            </w:pPr>
          </w:p>
        </w:tc>
      </w:tr>
    </w:tbl>
    <w:p w14:paraId="4554EFDE" w14:textId="77777777" w:rsidR="00D978B8" w:rsidRDefault="00D978B8">
      <w:bookmarkStart w:id="0" w:name="_GoBack"/>
      <w:bookmarkEnd w:id="0"/>
      <w:r>
        <w:br w:type="page"/>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2410"/>
        <w:gridCol w:w="2594"/>
      </w:tblGrid>
      <w:tr w:rsidR="008A6D25" w:rsidRPr="0087349F" w14:paraId="278A3AB6" w14:textId="77777777" w:rsidTr="00371FCC">
        <w:tc>
          <w:tcPr>
            <w:tcW w:w="1843" w:type="dxa"/>
            <w:vAlign w:val="center"/>
          </w:tcPr>
          <w:p w14:paraId="6682EA4B" w14:textId="77777777" w:rsidR="008A6D25" w:rsidRDefault="008A6D25" w:rsidP="008A6D25">
            <w:pPr>
              <w:rPr>
                <w:rFonts w:ascii="Arial" w:hAnsi="Arial" w:cs="Arial"/>
              </w:rPr>
            </w:pPr>
            <w:r w:rsidRPr="008F3668">
              <w:rPr>
                <w:rFonts w:ascii="Arial" w:hAnsi="Arial" w:cs="Arial"/>
                <w:b/>
              </w:rPr>
              <w:t>7</w:t>
            </w:r>
            <w:r>
              <w:rPr>
                <w:rFonts w:ascii="Arial" w:hAnsi="Arial" w:cs="Arial"/>
              </w:rPr>
              <w:t>. Feb 11, 13</w:t>
            </w:r>
            <w:r w:rsidR="00572B3D">
              <w:rPr>
                <w:rFonts w:ascii="Arial" w:hAnsi="Arial" w:cs="Arial"/>
              </w:rPr>
              <w:t xml:space="preserve">, </w:t>
            </w:r>
            <w:r>
              <w:rPr>
                <w:rFonts w:ascii="Arial" w:hAnsi="Arial" w:cs="Arial"/>
              </w:rPr>
              <w:t>15</w:t>
            </w:r>
          </w:p>
        </w:tc>
        <w:tc>
          <w:tcPr>
            <w:tcW w:w="3260" w:type="dxa"/>
            <w:vAlign w:val="center"/>
          </w:tcPr>
          <w:p w14:paraId="4763267F" w14:textId="77777777" w:rsidR="008A6D25" w:rsidRPr="0087349F" w:rsidRDefault="008A6D25" w:rsidP="00EC53D4">
            <w:pPr>
              <w:rPr>
                <w:rFonts w:ascii="Arial" w:hAnsi="Arial" w:cs="Arial"/>
                <w:b/>
              </w:rPr>
            </w:pPr>
            <w:r w:rsidRPr="0087349F">
              <w:rPr>
                <w:rFonts w:ascii="Arial" w:hAnsi="Arial" w:cs="Arial"/>
              </w:rPr>
              <w:t xml:space="preserve">Circulatory system </w:t>
            </w:r>
          </w:p>
        </w:tc>
        <w:tc>
          <w:tcPr>
            <w:tcW w:w="2410" w:type="dxa"/>
          </w:tcPr>
          <w:p w14:paraId="41C8BB84" w14:textId="77777777" w:rsidR="008A6D25" w:rsidRPr="0060524A" w:rsidRDefault="008A6D25" w:rsidP="00371FCC">
            <w:pPr>
              <w:rPr>
                <w:rFonts w:ascii="Arial" w:hAnsi="Arial" w:cs="Arial"/>
                <w:highlight w:val="yellow"/>
              </w:rPr>
            </w:pPr>
            <w:r w:rsidRPr="00D53579">
              <w:rPr>
                <w:rFonts w:ascii="Arial" w:hAnsi="Arial" w:cs="Arial"/>
              </w:rPr>
              <w:t>Lab #5 Osmoregulation</w:t>
            </w:r>
          </w:p>
        </w:tc>
        <w:tc>
          <w:tcPr>
            <w:tcW w:w="2594" w:type="dxa"/>
          </w:tcPr>
          <w:p w14:paraId="4CCE8793" w14:textId="77777777" w:rsidR="008A6D25" w:rsidRDefault="008A6D25" w:rsidP="00346581">
            <w:pPr>
              <w:rPr>
                <w:rFonts w:ascii="Arial" w:hAnsi="Arial" w:cs="Arial"/>
                <w:color w:val="000000" w:themeColor="text1"/>
                <w:lang w:bidi="en-US"/>
              </w:rPr>
            </w:pPr>
            <w:r>
              <w:rPr>
                <w:rFonts w:ascii="Arial" w:hAnsi="Arial" w:cs="Arial"/>
                <w:color w:val="000000" w:themeColor="text1"/>
                <w:lang w:bidi="en-US"/>
              </w:rPr>
              <w:t>Prelab Quiz 5</w:t>
            </w:r>
          </w:p>
          <w:p w14:paraId="2A33FD54" w14:textId="77777777" w:rsidR="008A6D25" w:rsidRPr="0087349F" w:rsidRDefault="008A6D25" w:rsidP="00346581">
            <w:pPr>
              <w:rPr>
                <w:rFonts w:ascii="Arial" w:hAnsi="Arial" w:cs="Arial"/>
                <w:color w:val="000000" w:themeColor="text1"/>
                <w:lang w:bidi="en-US"/>
              </w:rPr>
            </w:pPr>
            <w:r>
              <w:rPr>
                <w:rFonts w:ascii="Arial" w:hAnsi="Arial" w:cs="Arial"/>
                <w:color w:val="000000" w:themeColor="text1"/>
                <w:lang w:bidi="en-US"/>
              </w:rPr>
              <w:t>Group lab report by end of lab period</w:t>
            </w:r>
          </w:p>
        </w:tc>
      </w:tr>
      <w:tr w:rsidR="008A6D25" w:rsidRPr="0087349F" w14:paraId="3D889D84" w14:textId="77777777" w:rsidTr="00371FCC">
        <w:tc>
          <w:tcPr>
            <w:tcW w:w="1843" w:type="dxa"/>
            <w:vAlign w:val="center"/>
          </w:tcPr>
          <w:p w14:paraId="7CFB1E9F" w14:textId="77777777" w:rsidR="008A6D25" w:rsidRPr="0087349F" w:rsidRDefault="008A6D25" w:rsidP="005A28EC">
            <w:pPr>
              <w:rPr>
                <w:rFonts w:ascii="Arial" w:hAnsi="Arial" w:cs="Arial"/>
              </w:rPr>
            </w:pPr>
            <w:r>
              <w:rPr>
                <w:rFonts w:ascii="Arial" w:hAnsi="Arial" w:cs="Arial"/>
                <w:b/>
              </w:rPr>
              <w:t>8</w:t>
            </w:r>
            <w:r w:rsidRPr="00EF1BD4">
              <w:rPr>
                <w:rFonts w:ascii="Arial" w:hAnsi="Arial" w:cs="Arial"/>
                <w:b/>
              </w:rPr>
              <w:t>.</w:t>
            </w:r>
            <w:r>
              <w:rPr>
                <w:rFonts w:ascii="Arial" w:hAnsi="Arial" w:cs="Arial"/>
              </w:rPr>
              <w:t xml:space="preserve"> Feb 18 - 22</w:t>
            </w:r>
          </w:p>
        </w:tc>
        <w:tc>
          <w:tcPr>
            <w:tcW w:w="3260" w:type="dxa"/>
            <w:vAlign w:val="center"/>
          </w:tcPr>
          <w:p w14:paraId="48D2B70B" w14:textId="77777777" w:rsidR="008A6D25" w:rsidRPr="0087349F" w:rsidRDefault="008A6D25" w:rsidP="00056D55">
            <w:pPr>
              <w:rPr>
                <w:rFonts w:ascii="Arial" w:hAnsi="Arial" w:cs="Arial"/>
              </w:rPr>
            </w:pPr>
            <w:r w:rsidRPr="0087349F">
              <w:rPr>
                <w:rFonts w:ascii="Arial" w:hAnsi="Arial" w:cs="Arial"/>
                <w:b/>
              </w:rPr>
              <w:t>University Break</w:t>
            </w:r>
          </w:p>
        </w:tc>
        <w:tc>
          <w:tcPr>
            <w:tcW w:w="2410" w:type="dxa"/>
          </w:tcPr>
          <w:p w14:paraId="56C4EF72" w14:textId="77777777" w:rsidR="008A6D25" w:rsidRPr="00D53579" w:rsidRDefault="008A6D25" w:rsidP="00371FCC">
            <w:pPr>
              <w:rPr>
                <w:rFonts w:ascii="Arial" w:hAnsi="Arial" w:cs="Arial"/>
                <w:highlight w:val="yellow"/>
              </w:rPr>
            </w:pPr>
            <w:r>
              <w:rPr>
                <w:rFonts w:ascii="Arial" w:hAnsi="Arial" w:cs="Arial"/>
                <w:i/>
              </w:rPr>
              <w:t>No lab scheduled</w:t>
            </w:r>
          </w:p>
        </w:tc>
        <w:tc>
          <w:tcPr>
            <w:tcW w:w="2594" w:type="dxa"/>
          </w:tcPr>
          <w:p w14:paraId="5C22C912" w14:textId="77777777" w:rsidR="008A6D25" w:rsidRPr="0087349F" w:rsidRDefault="008A6D25" w:rsidP="00C26B31">
            <w:pPr>
              <w:rPr>
                <w:rFonts w:ascii="Arial" w:hAnsi="Arial" w:cs="Arial"/>
                <w:color w:val="000000" w:themeColor="text1"/>
              </w:rPr>
            </w:pPr>
            <w:r>
              <w:rPr>
                <w:rFonts w:ascii="Arial" w:hAnsi="Arial" w:cs="Arial"/>
                <w:i/>
                <w:lang w:bidi="en-US"/>
              </w:rPr>
              <w:t>Nothing due</w:t>
            </w:r>
          </w:p>
        </w:tc>
      </w:tr>
      <w:tr w:rsidR="008A6D25" w:rsidRPr="0087349F" w14:paraId="61321EA6" w14:textId="77777777" w:rsidTr="00371FCC">
        <w:tc>
          <w:tcPr>
            <w:tcW w:w="1843" w:type="dxa"/>
            <w:vAlign w:val="center"/>
          </w:tcPr>
          <w:p w14:paraId="3D0FB2F6" w14:textId="77777777" w:rsidR="008A6D25" w:rsidRPr="0087349F" w:rsidRDefault="008A6D25" w:rsidP="008A6D25">
            <w:pPr>
              <w:rPr>
                <w:rFonts w:ascii="Arial" w:hAnsi="Arial" w:cs="Arial"/>
                <w:b/>
              </w:rPr>
            </w:pPr>
            <w:r>
              <w:rPr>
                <w:rFonts w:ascii="Arial" w:hAnsi="Arial" w:cs="Arial"/>
                <w:b/>
              </w:rPr>
              <w:t>9</w:t>
            </w:r>
            <w:r w:rsidRPr="0087349F">
              <w:rPr>
                <w:rFonts w:ascii="Arial" w:hAnsi="Arial" w:cs="Arial"/>
                <w:b/>
              </w:rPr>
              <w:t>.</w:t>
            </w:r>
            <w:r>
              <w:rPr>
                <w:rFonts w:ascii="Arial" w:hAnsi="Arial" w:cs="Arial"/>
              </w:rPr>
              <w:t xml:space="preserve"> Feb 25, 27, &amp; Mar 1</w:t>
            </w:r>
          </w:p>
        </w:tc>
        <w:tc>
          <w:tcPr>
            <w:tcW w:w="3260" w:type="dxa"/>
            <w:vAlign w:val="center"/>
          </w:tcPr>
          <w:p w14:paraId="1E515153" w14:textId="77777777" w:rsidR="008A6D25" w:rsidRPr="0087349F" w:rsidRDefault="008A6D25" w:rsidP="00EC53D4">
            <w:pPr>
              <w:rPr>
                <w:rFonts w:ascii="Arial" w:hAnsi="Arial" w:cs="Arial"/>
              </w:rPr>
            </w:pPr>
            <w:r w:rsidRPr="0087349F">
              <w:rPr>
                <w:rFonts w:ascii="Arial" w:hAnsi="Arial" w:cs="Arial"/>
              </w:rPr>
              <w:t>Circulatory system</w:t>
            </w:r>
          </w:p>
        </w:tc>
        <w:tc>
          <w:tcPr>
            <w:tcW w:w="2410" w:type="dxa"/>
          </w:tcPr>
          <w:p w14:paraId="30A99B58" w14:textId="77777777" w:rsidR="008A6D25" w:rsidRPr="00D53579" w:rsidRDefault="00F00378" w:rsidP="00371FCC">
            <w:pPr>
              <w:rPr>
                <w:rFonts w:ascii="Arial" w:hAnsi="Arial" w:cs="Arial"/>
                <w:i/>
              </w:rPr>
            </w:pPr>
            <w:r>
              <w:rPr>
                <w:rFonts w:ascii="Arial" w:hAnsi="Arial" w:cs="Arial"/>
                <w:i/>
              </w:rPr>
              <w:t>No lab scheduled</w:t>
            </w:r>
            <w:r w:rsidRPr="00D53579" w:rsidDel="00F00378">
              <w:rPr>
                <w:rFonts w:ascii="Arial" w:hAnsi="Arial" w:cs="Arial"/>
              </w:rPr>
              <w:t xml:space="preserve"> </w:t>
            </w:r>
          </w:p>
        </w:tc>
        <w:tc>
          <w:tcPr>
            <w:tcW w:w="2594" w:type="dxa"/>
          </w:tcPr>
          <w:p w14:paraId="75B94FAA" w14:textId="77777777" w:rsidR="008A6D25" w:rsidRPr="00D53579" w:rsidRDefault="00F00378" w:rsidP="00EC53D4">
            <w:pPr>
              <w:rPr>
                <w:rFonts w:ascii="Arial" w:hAnsi="Arial" w:cs="Arial"/>
                <w:i/>
                <w:lang w:bidi="en-US"/>
              </w:rPr>
            </w:pPr>
            <w:r>
              <w:rPr>
                <w:rFonts w:ascii="Arial" w:hAnsi="Arial" w:cs="Arial"/>
                <w:i/>
                <w:lang w:bidi="en-US"/>
              </w:rPr>
              <w:t>Nothing due</w:t>
            </w:r>
            <w:r w:rsidRPr="00D53579" w:rsidDel="00F00378">
              <w:rPr>
                <w:rFonts w:ascii="Arial" w:hAnsi="Arial" w:cs="Arial"/>
                <w:lang w:bidi="en-US"/>
              </w:rPr>
              <w:t xml:space="preserve"> </w:t>
            </w:r>
          </w:p>
        </w:tc>
      </w:tr>
      <w:tr w:rsidR="008A6D25" w:rsidRPr="0087349F" w14:paraId="7D93EEC4" w14:textId="77777777" w:rsidTr="00371FCC">
        <w:tc>
          <w:tcPr>
            <w:tcW w:w="1843" w:type="dxa"/>
            <w:vAlign w:val="center"/>
          </w:tcPr>
          <w:p w14:paraId="5ACEA3BD" w14:textId="77777777" w:rsidR="008A6D25" w:rsidRPr="0087349F" w:rsidRDefault="008A6D25" w:rsidP="00572B3D">
            <w:pPr>
              <w:rPr>
                <w:rFonts w:ascii="Arial" w:hAnsi="Arial" w:cs="Arial"/>
              </w:rPr>
            </w:pPr>
            <w:r>
              <w:rPr>
                <w:rFonts w:ascii="Arial" w:hAnsi="Arial" w:cs="Arial"/>
                <w:b/>
              </w:rPr>
              <w:t>10</w:t>
            </w:r>
            <w:r w:rsidRPr="0087349F">
              <w:rPr>
                <w:rFonts w:ascii="Arial" w:hAnsi="Arial" w:cs="Arial"/>
                <w:b/>
              </w:rPr>
              <w:t>.</w:t>
            </w:r>
            <w:r>
              <w:rPr>
                <w:rFonts w:ascii="Arial" w:hAnsi="Arial" w:cs="Arial"/>
              </w:rPr>
              <w:t xml:space="preserve"> Mar </w:t>
            </w:r>
            <w:r w:rsidR="007A029B">
              <w:rPr>
                <w:rFonts w:ascii="Arial" w:hAnsi="Arial" w:cs="Arial"/>
              </w:rPr>
              <w:t>4</w:t>
            </w:r>
            <w:r>
              <w:rPr>
                <w:rFonts w:ascii="Arial" w:hAnsi="Arial" w:cs="Arial"/>
              </w:rPr>
              <w:t xml:space="preserve">, </w:t>
            </w:r>
            <w:r w:rsidR="007A029B">
              <w:rPr>
                <w:rFonts w:ascii="Arial" w:hAnsi="Arial" w:cs="Arial"/>
              </w:rPr>
              <w:t>6</w:t>
            </w:r>
            <w:r w:rsidR="00572B3D">
              <w:rPr>
                <w:rFonts w:ascii="Arial" w:hAnsi="Arial" w:cs="Arial"/>
              </w:rPr>
              <w:t xml:space="preserve">, </w:t>
            </w:r>
            <w:r w:rsidR="007A029B">
              <w:rPr>
                <w:rFonts w:ascii="Arial" w:hAnsi="Arial" w:cs="Arial"/>
              </w:rPr>
              <w:t>8</w:t>
            </w:r>
          </w:p>
        </w:tc>
        <w:tc>
          <w:tcPr>
            <w:tcW w:w="3260" w:type="dxa"/>
            <w:vAlign w:val="center"/>
          </w:tcPr>
          <w:p w14:paraId="446C76E8" w14:textId="77777777" w:rsidR="008A6D25" w:rsidRPr="0087349F" w:rsidRDefault="008A6D25" w:rsidP="00A22AEE">
            <w:pPr>
              <w:rPr>
                <w:rFonts w:ascii="Arial" w:hAnsi="Arial" w:cs="Arial"/>
              </w:rPr>
            </w:pPr>
            <w:r w:rsidRPr="0087349F">
              <w:rPr>
                <w:rFonts w:ascii="Arial" w:hAnsi="Arial" w:cs="Arial"/>
              </w:rPr>
              <w:t>Metabolism &amp; body temperature regulation</w:t>
            </w:r>
          </w:p>
        </w:tc>
        <w:tc>
          <w:tcPr>
            <w:tcW w:w="2410" w:type="dxa"/>
          </w:tcPr>
          <w:p w14:paraId="101A75AE" w14:textId="77777777" w:rsidR="008A6D25" w:rsidRPr="0087349F" w:rsidRDefault="00F00378" w:rsidP="00371FCC">
            <w:pPr>
              <w:rPr>
                <w:rFonts w:ascii="Arial" w:hAnsi="Arial" w:cs="Arial"/>
              </w:rPr>
            </w:pPr>
            <w:r w:rsidRPr="00D53579">
              <w:rPr>
                <w:rFonts w:ascii="Arial" w:hAnsi="Arial" w:cs="Arial"/>
              </w:rPr>
              <w:t>Lab #6 Respiratory Physiology</w:t>
            </w:r>
            <w:r w:rsidRPr="00D53579" w:rsidDel="00F00378">
              <w:rPr>
                <w:rFonts w:ascii="Arial" w:hAnsi="Arial" w:cs="Arial"/>
              </w:rPr>
              <w:t xml:space="preserve"> </w:t>
            </w:r>
          </w:p>
        </w:tc>
        <w:tc>
          <w:tcPr>
            <w:tcW w:w="2594" w:type="dxa"/>
          </w:tcPr>
          <w:p w14:paraId="62214E0E" w14:textId="77777777" w:rsidR="00F00378" w:rsidRPr="0087349F" w:rsidRDefault="00F00378" w:rsidP="00F00378">
            <w:pPr>
              <w:rPr>
                <w:rFonts w:ascii="Arial" w:hAnsi="Arial" w:cs="Arial"/>
                <w:lang w:bidi="en-US"/>
              </w:rPr>
            </w:pPr>
            <w:r w:rsidRPr="00D53579">
              <w:rPr>
                <w:rFonts w:ascii="Arial" w:hAnsi="Arial" w:cs="Arial"/>
                <w:lang w:bidi="en-US"/>
              </w:rPr>
              <w:t>Prelab Quiz 6</w:t>
            </w:r>
          </w:p>
          <w:p w14:paraId="32BC519E" w14:textId="77777777" w:rsidR="008A6D25" w:rsidRPr="0087349F" w:rsidRDefault="00F00378" w:rsidP="00A22AEE">
            <w:pPr>
              <w:rPr>
                <w:rFonts w:ascii="Arial" w:hAnsi="Arial" w:cs="Arial"/>
                <w:color w:val="0000FF"/>
                <w:lang w:bidi="en-US"/>
              </w:rPr>
            </w:pPr>
            <w:r w:rsidRPr="0087349F">
              <w:rPr>
                <w:rFonts w:ascii="Arial" w:hAnsi="Arial" w:cs="Arial"/>
                <w:lang w:bidi="en-US"/>
              </w:rPr>
              <w:t>Group lab report by end of lab period</w:t>
            </w:r>
            <w:r w:rsidRPr="0087349F" w:rsidDel="00F00378">
              <w:rPr>
                <w:rFonts w:ascii="Arial" w:hAnsi="Arial" w:cs="Arial"/>
                <w:lang w:bidi="en-US"/>
              </w:rPr>
              <w:t xml:space="preserve"> </w:t>
            </w:r>
          </w:p>
        </w:tc>
      </w:tr>
      <w:tr w:rsidR="00E168D1" w:rsidRPr="0087349F" w14:paraId="13DFFCEF" w14:textId="77777777" w:rsidTr="00371FCC">
        <w:tc>
          <w:tcPr>
            <w:tcW w:w="1843" w:type="dxa"/>
            <w:vAlign w:val="center"/>
          </w:tcPr>
          <w:p w14:paraId="2F3BC346" w14:textId="77777777" w:rsidR="00E168D1" w:rsidRDefault="00E168D1" w:rsidP="007A029B">
            <w:pPr>
              <w:rPr>
                <w:rFonts w:ascii="Arial" w:hAnsi="Arial" w:cs="Arial"/>
              </w:rPr>
            </w:pPr>
            <w:r>
              <w:rPr>
                <w:rFonts w:ascii="Arial" w:hAnsi="Arial" w:cs="Arial"/>
                <w:b/>
              </w:rPr>
              <w:t>11</w:t>
            </w:r>
            <w:r w:rsidRPr="0087349F">
              <w:rPr>
                <w:rFonts w:ascii="Arial" w:hAnsi="Arial" w:cs="Arial"/>
                <w:b/>
              </w:rPr>
              <w:t>.</w:t>
            </w:r>
            <w:r w:rsidRPr="0087349F">
              <w:rPr>
                <w:rFonts w:ascii="Arial" w:hAnsi="Arial" w:cs="Arial"/>
              </w:rPr>
              <w:t xml:space="preserve">  </w:t>
            </w:r>
            <w:r>
              <w:rPr>
                <w:rFonts w:ascii="Arial" w:hAnsi="Arial" w:cs="Arial"/>
              </w:rPr>
              <w:t>Mar 11, 13</w:t>
            </w:r>
          </w:p>
          <w:p w14:paraId="22BF27D4" w14:textId="77777777" w:rsidR="00E168D1" w:rsidRDefault="00E168D1" w:rsidP="007A029B">
            <w:pPr>
              <w:rPr>
                <w:rFonts w:ascii="Arial" w:hAnsi="Arial" w:cs="Arial"/>
                <w:b/>
              </w:rPr>
            </w:pPr>
            <w:r>
              <w:rPr>
                <w:rFonts w:ascii="Arial" w:hAnsi="Arial" w:cs="Arial"/>
              </w:rPr>
              <w:t>&amp; 15</w:t>
            </w:r>
          </w:p>
        </w:tc>
        <w:tc>
          <w:tcPr>
            <w:tcW w:w="3260" w:type="dxa"/>
            <w:vAlign w:val="center"/>
          </w:tcPr>
          <w:p w14:paraId="1A67A9DD" w14:textId="77777777" w:rsidR="00E168D1" w:rsidRPr="0087349F" w:rsidRDefault="00E168D1" w:rsidP="00A22AEE">
            <w:pPr>
              <w:rPr>
                <w:rFonts w:ascii="Arial" w:hAnsi="Arial" w:cs="Arial"/>
              </w:rPr>
            </w:pPr>
            <w:r>
              <w:rPr>
                <w:rFonts w:ascii="Arial" w:hAnsi="Arial" w:cs="Arial"/>
              </w:rPr>
              <w:t>Digestive system physiology</w:t>
            </w:r>
          </w:p>
        </w:tc>
        <w:tc>
          <w:tcPr>
            <w:tcW w:w="2410" w:type="dxa"/>
          </w:tcPr>
          <w:p w14:paraId="15EC3F75" w14:textId="77777777" w:rsidR="00E168D1" w:rsidRPr="00D53579" w:rsidRDefault="00F00378" w:rsidP="00371FCC">
            <w:pPr>
              <w:rPr>
                <w:rFonts w:ascii="Arial" w:hAnsi="Arial" w:cs="Arial"/>
              </w:rPr>
            </w:pPr>
            <w:r w:rsidRPr="00D53579">
              <w:rPr>
                <w:rFonts w:ascii="Arial" w:hAnsi="Arial" w:cs="Arial"/>
              </w:rPr>
              <w:t>Lab #7 Circulatory System Physiology</w:t>
            </w:r>
            <w:r w:rsidRPr="0087349F" w:rsidDel="00F00378">
              <w:rPr>
                <w:rFonts w:ascii="Arial" w:hAnsi="Arial" w:cs="Arial"/>
              </w:rPr>
              <w:t xml:space="preserve"> </w:t>
            </w:r>
          </w:p>
        </w:tc>
        <w:tc>
          <w:tcPr>
            <w:tcW w:w="2594" w:type="dxa"/>
          </w:tcPr>
          <w:p w14:paraId="234B1983" w14:textId="77777777" w:rsidR="00F00378" w:rsidRPr="0087349F" w:rsidRDefault="00F00378" w:rsidP="00F00378">
            <w:pPr>
              <w:rPr>
                <w:rFonts w:ascii="Arial" w:hAnsi="Arial" w:cs="Arial"/>
                <w:lang w:bidi="en-US"/>
              </w:rPr>
            </w:pPr>
            <w:r w:rsidRPr="0087349F">
              <w:rPr>
                <w:rFonts w:ascii="Arial" w:hAnsi="Arial" w:cs="Arial"/>
                <w:lang w:bidi="en-US"/>
              </w:rPr>
              <w:t>Prelab Quiz 7</w:t>
            </w:r>
          </w:p>
          <w:p w14:paraId="131E7E4D" w14:textId="77777777" w:rsidR="00E168D1" w:rsidRPr="0087349F" w:rsidRDefault="00F00378" w:rsidP="00E168D1">
            <w:pPr>
              <w:rPr>
                <w:rFonts w:ascii="Arial" w:hAnsi="Arial" w:cs="Arial"/>
                <w:lang w:bidi="en-US"/>
              </w:rPr>
            </w:pPr>
            <w:r w:rsidRPr="0087349F">
              <w:rPr>
                <w:rFonts w:ascii="Arial" w:hAnsi="Arial" w:cs="Arial"/>
                <w:lang w:bidi="en-US"/>
              </w:rPr>
              <w:t>Group lab report by end of lab period</w:t>
            </w:r>
            <w:r w:rsidRPr="0087349F" w:rsidDel="00F00378">
              <w:rPr>
                <w:rFonts w:ascii="Arial" w:hAnsi="Arial" w:cs="Arial"/>
                <w:lang w:bidi="en-US"/>
              </w:rPr>
              <w:t xml:space="preserve"> </w:t>
            </w:r>
          </w:p>
        </w:tc>
      </w:tr>
      <w:tr w:rsidR="008A6D25" w:rsidRPr="0087349F" w14:paraId="3A32810A" w14:textId="77777777" w:rsidTr="00371FCC">
        <w:tc>
          <w:tcPr>
            <w:tcW w:w="1843" w:type="dxa"/>
            <w:vAlign w:val="center"/>
          </w:tcPr>
          <w:p w14:paraId="12F70FB4" w14:textId="77777777" w:rsidR="008A6D25" w:rsidRPr="0087349F" w:rsidRDefault="008A6D25" w:rsidP="007A029B">
            <w:pPr>
              <w:rPr>
                <w:rFonts w:ascii="Arial" w:hAnsi="Arial" w:cs="Arial"/>
              </w:rPr>
            </w:pPr>
            <w:r w:rsidRPr="0087349F">
              <w:rPr>
                <w:rFonts w:ascii="Arial" w:hAnsi="Arial" w:cs="Arial"/>
                <w:b/>
              </w:rPr>
              <w:t>1</w:t>
            </w:r>
            <w:r>
              <w:rPr>
                <w:rFonts w:ascii="Arial" w:hAnsi="Arial" w:cs="Arial"/>
                <w:b/>
              </w:rPr>
              <w:t>2</w:t>
            </w:r>
            <w:r w:rsidRPr="0087349F">
              <w:rPr>
                <w:rFonts w:ascii="Arial" w:hAnsi="Arial" w:cs="Arial"/>
                <w:b/>
              </w:rPr>
              <w:t>.</w:t>
            </w:r>
            <w:r>
              <w:rPr>
                <w:rFonts w:ascii="Arial" w:hAnsi="Arial" w:cs="Arial"/>
                <w:b/>
              </w:rPr>
              <w:t xml:space="preserve">  </w:t>
            </w:r>
            <w:r>
              <w:rPr>
                <w:rFonts w:ascii="Arial" w:hAnsi="Arial" w:cs="Arial"/>
              </w:rPr>
              <w:t>Mar</w:t>
            </w:r>
            <w:r w:rsidRPr="0087349F">
              <w:rPr>
                <w:rFonts w:ascii="Arial" w:hAnsi="Arial" w:cs="Arial"/>
              </w:rPr>
              <w:t xml:space="preserve"> </w:t>
            </w:r>
            <w:r w:rsidR="007A029B">
              <w:rPr>
                <w:rFonts w:ascii="Arial" w:hAnsi="Arial" w:cs="Arial"/>
              </w:rPr>
              <w:t>18</w:t>
            </w:r>
            <w:r>
              <w:rPr>
                <w:rFonts w:ascii="Arial" w:hAnsi="Arial" w:cs="Arial"/>
              </w:rPr>
              <w:t xml:space="preserve">, </w:t>
            </w:r>
            <w:r w:rsidR="007A029B">
              <w:rPr>
                <w:rFonts w:ascii="Arial" w:hAnsi="Arial" w:cs="Arial"/>
              </w:rPr>
              <w:t>20</w:t>
            </w:r>
            <w:r w:rsidR="00572B3D">
              <w:rPr>
                <w:rFonts w:ascii="Arial" w:hAnsi="Arial" w:cs="Arial"/>
              </w:rPr>
              <w:t xml:space="preserve">, </w:t>
            </w:r>
            <w:r w:rsidR="007A029B">
              <w:rPr>
                <w:rFonts w:ascii="Arial" w:hAnsi="Arial" w:cs="Arial"/>
              </w:rPr>
              <w:t>22</w:t>
            </w:r>
          </w:p>
        </w:tc>
        <w:tc>
          <w:tcPr>
            <w:tcW w:w="3260" w:type="dxa"/>
            <w:vAlign w:val="center"/>
          </w:tcPr>
          <w:p w14:paraId="2B222CAE" w14:textId="77777777" w:rsidR="008A6D25" w:rsidRPr="0087349F" w:rsidRDefault="008A6D25" w:rsidP="00B6708B">
            <w:pPr>
              <w:rPr>
                <w:rFonts w:ascii="Arial" w:hAnsi="Arial" w:cs="Arial"/>
              </w:rPr>
            </w:pPr>
            <w:r w:rsidRPr="0087349F">
              <w:rPr>
                <w:rFonts w:ascii="Arial" w:hAnsi="Arial" w:cs="Arial"/>
              </w:rPr>
              <w:t>Digestive system physiology</w:t>
            </w:r>
          </w:p>
        </w:tc>
        <w:tc>
          <w:tcPr>
            <w:tcW w:w="2410" w:type="dxa"/>
          </w:tcPr>
          <w:p w14:paraId="5918E334" w14:textId="77777777" w:rsidR="008A6D25" w:rsidRPr="0087349F" w:rsidRDefault="00F00378" w:rsidP="00371FCC">
            <w:pPr>
              <w:rPr>
                <w:rFonts w:ascii="Arial" w:hAnsi="Arial" w:cs="Arial"/>
              </w:rPr>
            </w:pPr>
            <w:r w:rsidRPr="0087349F">
              <w:rPr>
                <w:rFonts w:ascii="Arial" w:hAnsi="Arial" w:cs="Arial"/>
              </w:rPr>
              <w:t>Lab #8 Metabolism (TEST 2)</w:t>
            </w:r>
          </w:p>
        </w:tc>
        <w:tc>
          <w:tcPr>
            <w:tcW w:w="2594" w:type="dxa"/>
          </w:tcPr>
          <w:p w14:paraId="2AD1337C" w14:textId="77777777" w:rsidR="00F00378" w:rsidRPr="0087349F" w:rsidRDefault="00F00378" w:rsidP="00F00378">
            <w:pPr>
              <w:rPr>
                <w:rFonts w:ascii="Arial" w:hAnsi="Arial" w:cs="Arial"/>
                <w:lang w:bidi="en-US"/>
              </w:rPr>
            </w:pPr>
            <w:r w:rsidRPr="0087349F">
              <w:rPr>
                <w:rFonts w:ascii="Arial" w:hAnsi="Arial" w:cs="Arial"/>
                <w:lang w:bidi="en-US"/>
              </w:rPr>
              <w:t>Prelab Quiz 8</w:t>
            </w:r>
          </w:p>
          <w:p w14:paraId="36B0DD9C" w14:textId="77777777" w:rsidR="008A6D25" w:rsidRPr="0087349F" w:rsidRDefault="00F00378" w:rsidP="00F00378">
            <w:pPr>
              <w:rPr>
                <w:rFonts w:ascii="Arial" w:hAnsi="Arial" w:cs="Arial"/>
                <w:color w:val="0000FF"/>
              </w:rPr>
            </w:pPr>
            <w:r>
              <w:rPr>
                <w:rFonts w:ascii="Arial" w:hAnsi="Arial" w:cs="Arial"/>
              </w:rPr>
              <w:t xml:space="preserve">Lab Test 2.  </w:t>
            </w:r>
            <w:r w:rsidRPr="0087349F">
              <w:rPr>
                <w:rFonts w:ascii="Arial" w:hAnsi="Arial" w:cs="Arial"/>
                <w:lang w:bidi="en-US"/>
              </w:rPr>
              <w:t>Group lab report by end of lab period</w:t>
            </w:r>
            <w:r w:rsidRPr="0087349F" w:rsidDel="00F00378">
              <w:rPr>
                <w:rFonts w:ascii="Arial" w:hAnsi="Arial" w:cs="Arial"/>
                <w:color w:val="000000" w:themeColor="text1"/>
              </w:rPr>
              <w:t xml:space="preserve"> </w:t>
            </w:r>
          </w:p>
        </w:tc>
      </w:tr>
      <w:tr w:rsidR="008A6D25" w:rsidRPr="0087349F" w14:paraId="1857627C" w14:textId="77777777" w:rsidTr="00371FCC">
        <w:tc>
          <w:tcPr>
            <w:tcW w:w="1843" w:type="dxa"/>
            <w:vAlign w:val="center"/>
          </w:tcPr>
          <w:p w14:paraId="3E8D2E88" w14:textId="77777777" w:rsidR="008A6D25" w:rsidRDefault="008A6D25" w:rsidP="00577AA6">
            <w:pPr>
              <w:rPr>
                <w:rFonts w:ascii="Arial" w:hAnsi="Arial" w:cs="Arial"/>
              </w:rPr>
            </w:pPr>
            <w:r w:rsidRPr="00866E30">
              <w:rPr>
                <w:rFonts w:ascii="Arial" w:hAnsi="Arial" w:cs="Arial"/>
                <w:b/>
              </w:rPr>
              <w:t>1</w:t>
            </w:r>
            <w:r>
              <w:rPr>
                <w:rFonts w:ascii="Arial" w:hAnsi="Arial" w:cs="Arial"/>
                <w:b/>
              </w:rPr>
              <w:t>3</w:t>
            </w:r>
            <w:r w:rsidRPr="00866E30">
              <w:rPr>
                <w:rFonts w:ascii="Arial" w:hAnsi="Arial" w:cs="Arial"/>
                <w:b/>
              </w:rPr>
              <w:t>.</w:t>
            </w:r>
            <w:r>
              <w:rPr>
                <w:rFonts w:ascii="Arial" w:hAnsi="Arial" w:cs="Arial"/>
              </w:rPr>
              <w:t xml:space="preserve"> Mar </w:t>
            </w:r>
            <w:r w:rsidR="007A029B">
              <w:rPr>
                <w:rFonts w:ascii="Arial" w:hAnsi="Arial" w:cs="Arial"/>
              </w:rPr>
              <w:t xml:space="preserve">25, 27, 29 </w:t>
            </w:r>
          </w:p>
          <w:p w14:paraId="493EDF56" w14:textId="77777777" w:rsidR="008A6D25" w:rsidRDefault="008A6D25" w:rsidP="00577AA6">
            <w:pPr>
              <w:rPr>
                <w:rFonts w:ascii="Arial" w:hAnsi="Arial" w:cs="Arial"/>
              </w:rPr>
            </w:pPr>
          </w:p>
          <w:p w14:paraId="0C0ACE79" w14:textId="77777777" w:rsidR="008A6D25" w:rsidRPr="0087349F" w:rsidRDefault="008A6D25" w:rsidP="00B6708B">
            <w:pPr>
              <w:rPr>
                <w:rFonts w:ascii="Arial" w:hAnsi="Arial" w:cs="Arial"/>
                <w:b/>
              </w:rPr>
            </w:pPr>
          </w:p>
        </w:tc>
        <w:tc>
          <w:tcPr>
            <w:tcW w:w="3260" w:type="dxa"/>
            <w:vAlign w:val="center"/>
          </w:tcPr>
          <w:p w14:paraId="159F9E79" w14:textId="77777777" w:rsidR="008A6D25" w:rsidRDefault="008A6D25" w:rsidP="00214133">
            <w:pPr>
              <w:rPr>
                <w:rFonts w:ascii="Arial" w:hAnsi="Arial" w:cs="Arial"/>
              </w:rPr>
            </w:pPr>
            <w:r w:rsidRPr="0087349F">
              <w:rPr>
                <w:rFonts w:ascii="Arial" w:hAnsi="Arial" w:cs="Arial"/>
              </w:rPr>
              <w:t>Food and energy balance</w:t>
            </w:r>
            <w:r w:rsidR="00D978B8">
              <w:rPr>
                <w:rFonts w:ascii="Arial" w:hAnsi="Arial" w:cs="Arial"/>
              </w:rPr>
              <w:t>,</w:t>
            </w:r>
          </w:p>
          <w:p w14:paraId="278F495F" w14:textId="77777777" w:rsidR="008A6D25" w:rsidRPr="0087349F" w:rsidRDefault="008A6D25" w:rsidP="00D978B8">
            <w:pPr>
              <w:rPr>
                <w:rFonts w:ascii="Arial" w:hAnsi="Arial" w:cs="Arial"/>
              </w:rPr>
            </w:pPr>
            <w:r>
              <w:rPr>
                <w:rFonts w:ascii="Arial" w:hAnsi="Arial" w:cs="Arial"/>
              </w:rPr>
              <w:t xml:space="preserve">The Neuroendocrine </w:t>
            </w:r>
            <w:r w:rsidR="00D978B8">
              <w:rPr>
                <w:rFonts w:ascii="Arial" w:hAnsi="Arial" w:cs="Arial"/>
              </w:rPr>
              <w:t>system</w:t>
            </w:r>
          </w:p>
        </w:tc>
        <w:tc>
          <w:tcPr>
            <w:tcW w:w="2410" w:type="dxa"/>
          </w:tcPr>
          <w:p w14:paraId="3EFE8AF1" w14:textId="77777777" w:rsidR="008A6D25" w:rsidRPr="0087349F" w:rsidRDefault="00F00378" w:rsidP="00371FCC">
            <w:pPr>
              <w:rPr>
                <w:rFonts w:ascii="Arial" w:hAnsi="Arial" w:cs="Arial"/>
              </w:rPr>
            </w:pPr>
            <w:r w:rsidRPr="0087349F">
              <w:rPr>
                <w:rFonts w:ascii="Arial" w:hAnsi="Arial" w:cs="Arial"/>
              </w:rPr>
              <w:t>Lab Review</w:t>
            </w:r>
            <w:r w:rsidRPr="0087349F" w:rsidDel="00F00378">
              <w:rPr>
                <w:rFonts w:ascii="Arial" w:hAnsi="Arial" w:cs="Arial"/>
              </w:rPr>
              <w:t xml:space="preserve"> </w:t>
            </w:r>
          </w:p>
        </w:tc>
        <w:tc>
          <w:tcPr>
            <w:tcW w:w="2594" w:type="dxa"/>
          </w:tcPr>
          <w:p w14:paraId="462519B1" w14:textId="77777777" w:rsidR="008A6D25" w:rsidRPr="0087349F" w:rsidRDefault="00F00378" w:rsidP="00866E30">
            <w:pPr>
              <w:rPr>
                <w:rFonts w:ascii="Arial" w:hAnsi="Arial" w:cs="Arial"/>
              </w:rPr>
            </w:pPr>
            <w:r w:rsidRPr="0087349F">
              <w:rPr>
                <w:rFonts w:ascii="Arial" w:hAnsi="Arial" w:cs="Arial"/>
                <w:color w:val="000000" w:themeColor="text1"/>
              </w:rPr>
              <w:t>Nothing due.</w:t>
            </w:r>
          </w:p>
        </w:tc>
      </w:tr>
      <w:tr w:rsidR="008A6D25" w:rsidRPr="0087349F" w14:paraId="700FD24C" w14:textId="77777777" w:rsidTr="00371FCC">
        <w:tc>
          <w:tcPr>
            <w:tcW w:w="1843" w:type="dxa"/>
            <w:vAlign w:val="center"/>
          </w:tcPr>
          <w:p w14:paraId="6B69F7F3" w14:textId="77777777" w:rsidR="008A6D25" w:rsidRDefault="008A6D25" w:rsidP="00866E30">
            <w:pPr>
              <w:rPr>
                <w:rFonts w:ascii="Arial" w:hAnsi="Arial" w:cs="Arial"/>
              </w:rPr>
            </w:pPr>
            <w:r w:rsidRPr="0087349F">
              <w:rPr>
                <w:rFonts w:ascii="Arial" w:hAnsi="Arial" w:cs="Arial"/>
                <w:b/>
              </w:rPr>
              <w:t>1</w:t>
            </w:r>
            <w:r>
              <w:rPr>
                <w:rFonts w:ascii="Arial" w:hAnsi="Arial" w:cs="Arial"/>
                <w:b/>
              </w:rPr>
              <w:t>4</w:t>
            </w:r>
            <w:r>
              <w:rPr>
                <w:rFonts w:ascii="Arial" w:hAnsi="Arial" w:cs="Arial"/>
              </w:rPr>
              <w:t xml:space="preserve">. Apr </w:t>
            </w:r>
            <w:r w:rsidR="007A029B">
              <w:rPr>
                <w:rFonts w:ascii="Arial" w:hAnsi="Arial" w:cs="Arial"/>
              </w:rPr>
              <w:t>1</w:t>
            </w:r>
            <w:r>
              <w:rPr>
                <w:rFonts w:ascii="Arial" w:hAnsi="Arial" w:cs="Arial"/>
              </w:rPr>
              <w:t xml:space="preserve">, </w:t>
            </w:r>
            <w:r w:rsidR="007A029B">
              <w:rPr>
                <w:rFonts w:ascii="Arial" w:hAnsi="Arial" w:cs="Arial"/>
              </w:rPr>
              <w:t>3</w:t>
            </w:r>
            <w:r w:rsidR="00572B3D">
              <w:rPr>
                <w:rFonts w:ascii="Arial" w:hAnsi="Arial" w:cs="Arial"/>
              </w:rPr>
              <w:t xml:space="preserve">, </w:t>
            </w:r>
            <w:r w:rsidR="007A029B">
              <w:rPr>
                <w:rFonts w:ascii="Arial" w:hAnsi="Arial" w:cs="Arial"/>
              </w:rPr>
              <w:t>5</w:t>
            </w:r>
          </w:p>
          <w:p w14:paraId="5B5A1B5D" w14:textId="77777777" w:rsidR="008A6D25" w:rsidRPr="0087349F" w:rsidRDefault="008A6D25" w:rsidP="00866E30">
            <w:pPr>
              <w:rPr>
                <w:rFonts w:ascii="Arial" w:hAnsi="Arial" w:cs="Arial"/>
              </w:rPr>
            </w:pPr>
          </w:p>
        </w:tc>
        <w:tc>
          <w:tcPr>
            <w:tcW w:w="3260" w:type="dxa"/>
            <w:vAlign w:val="center"/>
          </w:tcPr>
          <w:p w14:paraId="2AD8A2D1" w14:textId="77777777" w:rsidR="008A6D25" w:rsidRPr="0087349F" w:rsidRDefault="008A6D25" w:rsidP="00D978B8">
            <w:pPr>
              <w:rPr>
                <w:rFonts w:ascii="Arial" w:hAnsi="Arial" w:cs="Arial"/>
              </w:rPr>
            </w:pPr>
            <w:r>
              <w:rPr>
                <w:rFonts w:ascii="Arial" w:hAnsi="Arial" w:cs="Arial"/>
              </w:rPr>
              <w:t xml:space="preserve">Neuroendocrine </w:t>
            </w:r>
            <w:r w:rsidR="00D978B8">
              <w:rPr>
                <w:rFonts w:ascii="Arial" w:hAnsi="Arial" w:cs="Arial"/>
              </w:rPr>
              <w:t xml:space="preserve">system, </w:t>
            </w:r>
            <w:r w:rsidRPr="0087349F">
              <w:rPr>
                <w:rFonts w:ascii="Arial" w:hAnsi="Arial" w:cs="Arial"/>
              </w:rPr>
              <w:t>Reproductive physiology</w:t>
            </w:r>
            <w:r>
              <w:rPr>
                <w:rFonts w:ascii="Arial" w:hAnsi="Arial" w:cs="Arial"/>
              </w:rPr>
              <w:t xml:space="preserve"> &amp; Animal </w:t>
            </w:r>
            <w:r w:rsidR="00D978B8">
              <w:rPr>
                <w:rFonts w:ascii="Arial" w:hAnsi="Arial" w:cs="Arial"/>
              </w:rPr>
              <w:t>development</w:t>
            </w:r>
          </w:p>
        </w:tc>
        <w:tc>
          <w:tcPr>
            <w:tcW w:w="2410" w:type="dxa"/>
          </w:tcPr>
          <w:p w14:paraId="53EAF235" w14:textId="77777777" w:rsidR="008A6D25" w:rsidRPr="0087349F" w:rsidRDefault="00F00378" w:rsidP="00371FCC">
            <w:pPr>
              <w:rPr>
                <w:rFonts w:ascii="Arial" w:hAnsi="Arial" w:cs="Arial"/>
                <w:i/>
              </w:rPr>
            </w:pPr>
            <w:r w:rsidRPr="0087349F">
              <w:rPr>
                <w:rFonts w:ascii="Arial" w:hAnsi="Arial" w:cs="Arial"/>
              </w:rPr>
              <w:t>Laboratory Exam.  (1.5 Hours, Written Answer &amp; Multiple Choice)</w:t>
            </w:r>
          </w:p>
        </w:tc>
        <w:tc>
          <w:tcPr>
            <w:tcW w:w="2594" w:type="dxa"/>
          </w:tcPr>
          <w:p w14:paraId="775AC3A0" w14:textId="77777777" w:rsidR="008A6D25" w:rsidRPr="0087349F" w:rsidRDefault="008A6D25" w:rsidP="00866E30">
            <w:pPr>
              <w:rPr>
                <w:rFonts w:ascii="Arial" w:hAnsi="Arial" w:cs="Arial"/>
                <w:i/>
                <w:color w:val="0000FF"/>
              </w:rPr>
            </w:pPr>
          </w:p>
        </w:tc>
      </w:tr>
    </w:tbl>
    <w:p w14:paraId="2A03B382" w14:textId="77777777" w:rsidR="00EF1BD4" w:rsidRDefault="00EF1BD4" w:rsidP="00CB3672">
      <w:pPr>
        <w:tabs>
          <w:tab w:val="left" w:pos="1701"/>
          <w:tab w:val="left" w:pos="5529"/>
        </w:tabs>
        <w:ind w:left="-567"/>
        <w:jc w:val="both"/>
        <w:rPr>
          <w:rFonts w:ascii="Arial" w:hAnsi="Arial" w:cs="Arial"/>
          <w:color w:val="000000"/>
        </w:rPr>
      </w:pPr>
    </w:p>
    <w:p w14:paraId="6B0A4C7A" w14:textId="77777777" w:rsidR="00CB3672" w:rsidRPr="00CB3672" w:rsidRDefault="00CB3672" w:rsidP="00CB3672">
      <w:pPr>
        <w:tabs>
          <w:tab w:val="left" w:pos="1701"/>
          <w:tab w:val="left" w:pos="5529"/>
        </w:tabs>
        <w:ind w:left="-567"/>
        <w:jc w:val="both"/>
        <w:rPr>
          <w:rFonts w:ascii="Arial" w:hAnsi="Arial" w:cs="Arial"/>
          <w:color w:val="000000"/>
        </w:rPr>
      </w:pPr>
      <w:r w:rsidRPr="00CB3672">
        <w:rPr>
          <w:rFonts w:ascii="Arial" w:hAnsi="Arial" w:cs="Arial"/>
          <w:color w:val="000000"/>
        </w:rPr>
        <w:t xml:space="preserve">FINAL EXAMS </w:t>
      </w:r>
      <w:r w:rsidRPr="002C0322">
        <w:rPr>
          <w:rFonts w:ascii="Arial" w:hAnsi="Arial" w:cs="Arial"/>
          <w:color w:val="000000" w:themeColor="text1"/>
        </w:rPr>
        <w:t xml:space="preserve">start </w:t>
      </w:r>
      <w:r w:rsidR="002C0322" w:rsidRPr="006805D7">
        <w:rPr>
          <w:rFonts w:ascii="Arial" w:hAnsi="Arial" w:cs="Arial"/>
        </w:rPr>
        <w:t xml:space="preserve">on </w:t>
      </w:r>
      <w:r w:rsidR="006805D7" w:rsidRPr="006805D7">
        <w:rPr>
          <w:rFonts w:ascii="Arial" w:hAnsi="Arial" w:cs="Arial"/>
        </w:rPr>
        <w:t xml:space="preserve">April </w:t>
      </w:r>
      <w:r w:rsidR="007A029B">
        <w:rPr>
          <w:rFonts w:ascii="Arial" w:hAnsi="Arial" w:cs="Arial"/>
        </w:rPr>
        <w:t>8</w:t>
      </w:r>
      <w:r w:rsidRPr="006805D7">
        <w:rPr>
          <w:rFonts w:ascii="Arial" w:hAnsi="Arial" w:cs="Arial"/>
        </w:rPr>
        <w:t>. Date</w:t>
      </w:r>
      <w:r w:rsidRPr="00CB3672">
        <w:rPr>
          <w:rFonts w:ascii="Arial" w:hAnsi="Arial" w:cs="Arial"/>
          <w:color w:val="000000"/>
        </w:rPr>
        <w:t xml:space="preserve"> and Locations will be announced by the Registrar’s Office.</w:t>
      </w:r>
    </w:p>
    <w:p w14:paraId="0524E4C0" w14:textId="77777777" w:rsidR="00CB3672" w:rsidRPr="00CB3672" w:rsidRDefault="00CB3672" w:rsidP="00CB3672">
      <w:pPr>
        <w:ind w:left="-567"/>
        <w:rPr>
          <w:rFonts w:ascii="Arial" w:hAnsi="Arial" w:cs="Arial"/>
          <w:b/>
        </w:rPr>
      </w:pPr>
    </w:p>
    <w:p w14:paraId="73685A1C" w14:textId="77777777" w:rsidR="00CB3672" w:rsidRPr="0060524A" w:rsidRDefault="00CB3672" w:rsidP="00CB3672">
      <w:pPr>
        <w:ind w:left="-567"/>
        <w:rPr>
          <w:rFonts w:ascii="Arial" w:hAnsi="Arial" w:cs="Arial"/>
        </w:rPr>
      </w:pPr>
      <w:r w:rsidRPr="0060524A">
        <w:rPr>
          <w:rFonts w:ascii="Arial" w:hAnsi="Arial" w:cs="Arial"/>
        </w:rPr>
        <w:t>Lab days / times:</w:t>
      </w:r>
    </w:p>
    <w:p w14:paraId="0555E581" w14:textId="77777777" w:rsidR="00CB3672" w:rsidRDefault="00CB3672" w:rsidP="00CB3672">
      <w:pPr>
        <w:ind w:left="-567"/>
        <w:rPr>
          <w:rFonts w:ascii="Arial" w:hAnsi="Arial" w:cs="Arial"/>
        </w:rPr>
      </w:pPr>
      <w:r w:rsidRPr="0060524A">
        <w:rPr>
          <w:rFonts w:ascii="Arial" w:hAnsi="Arial" w:cs="Arial"/>
        </w:rPr>
        <w:t>Monday 1:30-4:20 p.m.</w:t>
      </w:r>
    </w:p>
    <w:p w14:paraId="4B5226C2" w14:textId="77777777" w:rsidR="00346581" w:rsidRPr="0060524A" w:rsidRDefault="00346581" w:rsidP="00CB3672">
      <w:pPr>
        <w:ind w:left="-567"/>
        <w:rPr>
          <w:rFonts w:ascii="Arial" w:hAnsi="Arial" w:cs="Arial"/>
        </w:rPr>
      </w:pPr>
      <w:r>
        <w:rPr>
          <w:rFonts w:ascii="Arial" w:hAnsi="Arial" w:cs="Arial"/>
        </w:rPr>
        <w:t>Monday 6:00-8:50 p.m.</w:t>
      </w:r>
    </w:p>
    <w:p w14:paraId="29A5B05A" w14:textId="77777777" w:rsidR="00CB3672" w:rsidRPr="0060524A" w:rsidRDefault="00CB3672" w:rsidP="00CB3672">
      <w:pPr>
        <w:ind w:left="-567"/>
        <w:rPr>
          <w:rFonts w:ascii="Arial" w:hAnsi="Arial" w:cs="Arial"/>
        </w:rPr>
      </w:pPr>
      <w:r w:rsidRPr="0060524A">
        <w:rPr>
          <w:rFonts w:ascii="Arial" w:hAnsi="Arial" w:cs="Arial"/>
        </w:rPr>
        <w:t>Tuesday 8:30-11:20 a.m.</w:t>
      </w:r>
    </w:p>
    <w:p w14:paraId="546B384C" w14:textId="77777777" w:rsidR="00CB3672" w:rsidRPr="0060524A" w:rsidRDefault="00CB3672" w:rsidP="00CB3672">
      <w:pPr>
        <w:ind w:left="-567"/>
        <w:rPr>
          <w:rFonts w:ascii="Arial" w:hAnsi="Arial" w:cs="Arial"/>
        </w:rPr>
      </w:pPr>
      <w:r w:rsidRPr="0060524A">
        <w:rPr>
          <w:rFonts w:ascii="Arial" w:hAnsi="Arial" w:cs="Arial"/>
        </w:rPr>
        <w:t>Tuesday 1:30-4:20 p.m.</w:t>
      </w:r>
    </w:p>
    <w:p w14:paraId="305BA004" w14:textId="77777777" w:rsidR="00CB3672" w:rsidRPr="0060524A" w:rsidRDefault="00CB3672" w:rsidP="00CB3672">
      <w:pPr>
        <w:ind w:left="-567"/>
        <w:rPr>
          <w:rFonts w:ascii="Arial" w:hAnsi="Arial" w:cs="Arial"/>
        </w:rPr>
      </w:pPr>
      <w:r w:rsidRPr="0060524A">
        <w:rPr>
          <w:rFonts w:ascii="Arial" w:hAnsi="Arial" w:cs="Arial"/>
        </w:rPr>
        <w:t>Wednesday 1:30-4:20 p.m.</w:t>
      </w:r>
    </w:p>
    <w:p w14:paraId="46167C37" w14:textId="77777777" w:rsidR="0060524A" w:rsidRPr="0060524A" w:rsidRDefault="0060524A" w:rsidP="00CB3672">
      <w:pPr>
        <w:ind w:left="-567"/>
        <w:rPr>
          <w:rFonts w:ascii="Arial" w:hAnsi="Arial" w:cs="Arial"/>
        </w:rPr>
      </w:pPr>
      <w:r w:rsidRPr="0060524A">
        <w:rPr>
          <w:rFonts w:ascii="Arial" w:hAnsi="Arial" w:cs="Arial"/>
        </w:rPr>
        <w:t>Thursday 8:30-</w:t>
      </w:r>
      <w:r w:rsidR="00346581">
        <w:rPr>
          <w:rFonts w:ascii="Arial" w:hAnsi="Arial" w:cs="Arial"/>
        </w:rPr>
        <w:t>11</w:t>
      </w:r>
      <w:r w:rsidRPr="0060524A">
        <w:rPr>
          <w:rFonts w:ascii="Arial" w:hAnsi="Arial" w:cs="Arial"/>
        </w:rPr>
        <w:t xml:space="preserve">:20 </w:t>
      </w:r>
      <w:r w:rsidR="005442EF">
        <w:rPr>
          <w:rFonts w:ascii="Arial" w:hAnsi="Arial" w:cs="Arial"/>
        </w:rPr>
        <w:t>a</w:t>
      </w:r>
      <w:r w:rsidRPr="0060524A">
        <w:rPr>
          <w:rFonts w:ascii="Arial" w:hAnsi="Arial" w:cs="Arial"/>
        </w:rPr>
        <w:t>.m.</w:t>
      </w:r>
    </w:p>
    <w:p w14:paraId="67A81DC0" w14:textId="77777777" w:rsidR="0060524A" w:rsidRPr="00CB3672" w:rsidRDefault="0060524A" w:rsidP="00CB3672">
      <w:pPr>
        <w:ind w:left="-567"/>
        <w:rPr>
          <w:rFonts w:ascii="Arial" w:hAnsi="Arial" w:cs="Arial"/>
        </w:rPr>
      </w:pPr>
      <w:r w:rsidRPr="0060524A">
        <w:rPr>
          <w:rFonts w:ascii="Arial" w:hAnsi="Arial" w:cs="Arial"/>
        </w:rPr>
        <w:t>Thursday 1:30-4:20 p.m.</w:t>
      </w:r>
    </w:p>
    <w:p w14:paraId="378A2B70" w14:textId="77777777" w:rsidR="00572B3D" w:rsidRDefault="00572B3D" w:rsidP="00CB3672">
      <w:pPr>
        <w:ind w:left="-567"/>
        <w:rPr>
          <w:rFonts w:ascii="Arial" w:hAnsi="Arial" w:cs="Arial"/>
        </w:rPr>
      </w:pPr>
    </w:p>
    <w:p w14:paraId="4AB1359D" w14:textId="77777777" w:rsidR="00CB3672" w:rsidRPr="00CB3672" w:rsidRDefault="00CB3672" w:rsidP="00CB3672">
      <w:pPr>
        <w:ind w:left="-567"/>
        <w:rPr>
          <w:rFonts w:ascii="Arial" w:hAnsi="Arial" w:cs="Arial"/>
        </w:rPr>
      </w:pPr>
      <w:r w:rsidRPr="00CB3672">
        <w:rPr>
          <w:rFonts w:ascii="Arial" w:hAnsi="Arial" w:cs="Arial"/>
        </w:rPr>
        <w:t>All laboratories are held in room G74 of the Thorvaldson building.</w:t>
      </w:r>
    </w:p>
    <w:p w14:paraId="0B629E48" w14:textId="77777777" w:rsidR="004D4316" w:rsidRPr="00CB3672" w:rsidRDefault="004D4316" w:rsidP="00813659">
      <w:pPr>
        <w:ind w:left="-567" w:right="-365"/>
        <w:rPr>
          <w:rFonts w:ascii="Arial" w:hAnsi="Arial" w:cs="Arial"/>
          <w:b/>
          <w:bCs/>
          <w:color w:val="214206"/>
        </w:rPr>
      </w:pPr>
    </w:p>
    <w:p w14:paraId="615EE641" w14:textId="77777777" w:rsidR="00572B3D" w:rsidRDefault="00572B3D" w:rsidP="00813659">
      <w:pPr>
        <w:widowControl w:val="0"/>
        <w:autoSpaceDE w:val="0"/>
        <w:autoSpaceDN w:val="0"/>
        <w:adjustRightInd w:val="0"/>
        <w:ind w:left="-567" w:right="-365"/>
        <w:rPr>
          <w:rFonts w:ascii="Arial" w:hAnsi="Arial" w:cs="Arial"/>
          <w:b/>
          <w:bCs/>
          <w:color w:val="214206"/>
        </w:rPr>
      </w:pPr>
    </w:p>
    <w:p w14:paraId="10B42B00" w14:textId="77777777" w:rsidR="00D453CA" w:rsidRPr="00CB3672" w:rsidRDefault="00D453CA" w:rsidP="00813659">
      <w:pPr>
        <w:widowControl w:val="0"/>
        <w:autoSpaceDE w:val="0"/>
        <w:autoSpaceDN w:val="0"/>
        <w:adjustRightInd w:val="0"/>
        <w:ind w:left="-567" w:right="-365"/>
        <w:rPr>
          <w:rFonts w:ascii="Arial" w:hAnsi="Arial" w:cs="Arial"/>
        </w:rPr>
      </w:pPr>
      <w:r w:rsidRPr="00CB3672">
        <w:rPr>
          <w:rFonts w:ascii="Arial" w:hAnsi="Arial" w:cs="Arial"/>
          <w:b/>
          <w:bCs/>
          <w:color w:val="214206"/>
        </w:rPr>
        <w:t>Instructors:</w:t>
      </w:r>
    </w:p>
    <w:p w14:paraId="6AE25B3D" w14:textId="77777777" w:rsidR="004D4316" w:rsidRDefault="004D4316" w:rsidP="00813659">
      <w:pPr>
        <w:widowControl w:val="0"/>
        <w:autoSpaceDE w:val="0"/>
        <w:autoSpaceDN w:val="0"/>
        <w:adjustRightInd w:val="0"/>
        <w:ind w:left="-567" w:right="-365"/>
        <w:rPr>
          <w:rFonts w:ascii="Arial" w:hAnsi="Arial" w:cs="Arial"/>
          <w:b/>
          <w:b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77"/>
        <w:gridCol w:w="3318"/>
      </w:tblGrid>
      <w:tr w:rsidR="00C17D05" w14:paraId="2868CC48" w14:textId="77777777" w:rsidTr="007A029B">
        <w:tc>
          <w:tcPr>
            <w:tcW w:w="2518" w:type="dxa"/>
          </w:tcPr>
          <w:p w14:paraId="08D334DD" w14:textId="77777777" w:rsidR="00C17D05" w:rsidRDefault="00C17D05" w:rsidP="004C7FA1">
            <w:pPr>
              <w:widowControl w:val="0"/>
              <w:autoSpaceDE w:val="0"/>
              <w:autoSpaceDN w:val="0"/>
              <w:adjustRightInd w:val="0"/>
              <w:ind w:right="-365"/>
              <w:rPr>
                <w:rFonts w:ascii="Arial" w:hAnsi="Arial" w:cs="Arial"/>
              </w:rPr>
            </w:pPr>
            <w:r>
              <w:rPr>
                <w:rFonts w:ascii="Arial" w:hAnsi="Arial" w:cs="Arial"/>
              </w:rPr>
              <w:t xml:space="preserve">Dr. </w:t>
            </w:r>
            <w:r w:rsidRPr="00492AE0">
              <w:rPr>
                <w:rFonts w:ascii="Arial" w:hAnsi="Arial" w:cs="Arial"/>
              </w:rPr>
              <w:t>J</w:t>
            </w:r>
            <w:r>
              <w:rPr>
                <w:rFonts w:ascii="Arial" w:hAnsi="Arial" w:cs="Arial"/>
              </w:rPr>
              <w:t xml:space="preserve">orge </w:t>
            </w:r>
            <w:r w:rsidRPr="00492AE0">
              <w:rPr>
                <w:rFonts w:ascii="Arial" w:hAnsi="Arial" w:cs="Arial"/>
              </w:rPr>
              <w:t>Chedrese</w:t>
            </w:r>
          </w:p>
          <w:p w14:paraId="299FC5F2" w14:textId="77777777" w:rsidR="00C17D05" w:rsidRDefault="00C17D05" w:rsidP="004C7FA1">
            <w:pPr>
              <w:widowControl w:val="0"/>
              <w:autoSpaceDE w:val="0"/>
              <w:autoSpaceDN w:val="0"/>
              <w:adjustRightInd w:val="0"/>
              <w:ind w:right="-365"/>
              <w:rPr>
                <w:rFonts w:ascii="Arial" w:hAnsi="Arial" w:cs="Arial"/>
                <w:b/>
                <w:bCs/>
              </w:rPr>
            </w:pPr>
          </w:p>
        </w:tc>
        <w:tc>
          <w:tcPr>
            <w:tcW w:w="2977" w:type="dxa"/>
          </w:tcPr>
          <w:p w14:paraId="7179AF93" w14:textId="77777777" w:rsidR="00C17D05" w:rsidRPr="0087349F" w:rsidRDefault="004169D8" w:rsidP="007A029B">
            <w:pPr>
              <w:widowControl w:val="0"/>
              <w:autoSpaceDE w:val="0"/>
              <w:autoSpaceDN w:val="0"/>
              <w:adjustRightInd w:val="0"/>
              <w:ind w:left="-108" w:right="-365"/>
              <w:rPr>
                <w:rFonts w:ascii="Times" w:hAnsi="Times" w:cs="Times"/>
              </w:rPr>
            </w:pPr>
            <w:r w:rsidRPr="0087349F">
              <w:rPr>
                <w:rFonts w:ascii="Arial" w:hAnsi="Arial" w:cs="Arial"/>
              </w:rPr>
              <w:t xml:space="preserve">Room </w:t>
            </w:r>
            <w:r w:rsidR="007A029B" w:rsidRPr="0087349F">
              <w:rPr>
                <w:rFonts w:ascii="Arial" w:hAnsi="Arial" w:cs="Arial"/>
              </w:rPr>
              <w:t>3</w:t>
            </w:r>
            <w:r w:rsidR="007A029B">
              <w:rPr>
                <w:rFonts w:ascii="Arial" w:hAnsi="Arial" w:cs="Arial"/>
              </w:rPr>
              <w:t>10.1</w:t>
            </w:r>
            <w:r w:rsidR="007A029B" w:rsidRPr="0087349F">
              <w:rPr>
                <w:rFonts w:ascii="Arial" w:hAnsi="Arial" w:cs="Arial"/>
              </w:rPr>
              <w:t xml:space="preserve"> </w:t>
            </w:r>
            <w:r w:rsidR="00E168D1">
              <w:rPr>
                <w:rFonts w:ascii="Arial" w:hAnsi="Arial" w:cs="Arial"/>
              </w:rPr>
              <w:t xml:space="preserve">- </w:t>
            </w:r>
            <w:r w:rsidR="007A029B">
              <w:rPr>
                <w:rFonts w:ascii="Arial" w:hAnsi="Arial" w:cs="Arial"/>
              </w:rPr>
              <w:t>Collaborative Science Research Building</w:t>
            </w:r>
            <w:r w:rsidR="007A029B" w:rsidRPr="0087349F">
              <w:rPr>
                <w:rFonts w:ascii="Arial" w:hAnsi="Arial" w:cs="Arial"/>
                <w:color w:val="0000FF"/>
              </w:rPr>
              <w:t xml:space="preserve"> </w:t>
            </w:r>
            <w:r w:rsidR="00C17D05" w:rsidRPr="0087349F">
              <w:rPr>
                <w:rFonts w:ascii="Arial" w:hAnsi="Arial" w:cs="Arial"/>
                <w:color w:val="0000FF"/>
              </w:rPr>
              <w:t>jorge.chedrese@usask.ca</w:t>
            </w:r>
          </w:p>
        </w:tc>
        <w:tc>
          <w:tcPr>
            <w:tcW w:w="3318" w:type="dxa"/>
          </w:tcPr>
          <w:p w14:paraId="6451925C" w14:textId="77777777" w:rsidR="00C17D05" w:rsidRPr="0087349F" w:rsidRDefault="00C17D05" w:rsidP="00813659">
            <w:pPr>
              <w:widowControl w:val="0"/>
              <w:autoSpaceDE w:val="0"/>
              <w:autoSpaceDN w:val="0"/>
              <w:adjustRightInd w:val="0"/>
              <w:ind w:right="-365"/>
              <w:rPr>
                <w:rFonts w:ascii="Arial" w:hAnsi="Arial" w:cs="Arial"/>
                <w:b/>
                <w:bCs/>
              </w:rPr>
            </w:pPr>
            <w:r w:rsidRPr="0087349F">
              <w:rPr>
                <w:rFonts w:ascii="Arial" w:hAnsi="Arial" w:cs="Arial"/>
              </w:rPr>
              <w:t>306-966-4446</w:t>
            </w:r>
          </w:p>
        </w:tc>
      </w:tr>
      <w:tr w:rsidR="00C17D05" w14:paraId="1514D304" w14:textId="77777777" w:rsidTr="007A029B">
        <w:tc>
          <w:tcPr>
            <w:tcW w:w="2518" w:type="dxa"/>
          </w:tcPr>
          <w:p w14:paraId="5771BF78" w14:textId="77777777" w:rsidR="00C84B96" w:rsidRDefault="00C84B96" w:rsidP="004C7FA1">
            <w:pPr>
              <w:widowControl w:val="0"/>
              <w:autoSpaceDE w:val="0"/>
              <w:autoSpaceDN w:val="0"/>
              <w:adjustRightInd w:val="0"/>
              <w:ind w:right="-365"/>
              <w:rPr>
                <w:rFonts w:ascii="Arial" w:hAnsi="Arial" w:cs="Arial"/>
              </w:rPr>
            </w:pPr>
          </w:p>
          <w:p w14:paraId="41CB4C37" w14:textId="77777777" w:rsidR="00C17D05" w:rsidRDefault="00C17D05" w:rsidP="004C7FA1">
            <w:pPr>
              <w:widowControl w:val="0"/>
              <w:autoSpaceDE w:val="0"/>
              <w:autoSpaceDN w:val="0"/>
              <w:adjustRightInd w:val="0"/>
              <w:ind w:right="-365"/>
              <w:rPr>
                <w:rFonts w:ascii="Arial" w:hAnsi="Arial" w:cs="Arial"/>
              </w:rPr>
            </w:pPr>
            <w:r>
              <w:rPr>
                <w:rFonts w:ascii="Arial" w:hAnsi="Arial" w:cs="Arial"/>
              </w:rPr>
              <w:t>Ms. Sheri Fisher</w:t>
            </w:r>
          </w:p>
          <w:p w14:paraId="2F37A9DB" w14:textId="77777777" w:rsidR="00C17D05" w:rsidRDefault="004C7FA1" w:rsidP="004C7FA1">
            <w:pPr>
              <w:widowControl w:val="0"/>
              <w:autoSpaceDE w:val="0"/>
              <w:autoSpaceDN w:val="0"/>
              <w:adjustRightInd w:val="0"/>
              <w:ind w:right="-365"/>
              <w:rPr>
                <w:rFonts w:ascii="Arial" w:hAnsi="Arial" w:cs="Arial"/>
                <w:b/>
                <w:bCs/>
              </w:rPr>
            </w:pPr>
            <w:r>
              <w:rPr>
                <w:rFonts w:ascii="Arial" w:hAnsi="Arial" w:cs="Arial"/>
              </w:rPr>
              <w:t>L</w:t>
            </w:r>
            <w:r w:rsidR="00C17D05" w:rsidRPr="00492AE0">
              <w:rPr>
                <w:rFonts w:ascii="Arial" w:hAnsi="Arial" w:cs="Arial"/>
              </w:rPr>
              <w:t xml:space="preserve">ab </w:t>
            </w:r>
            <w:r w:rsidR="00C17D05">
              <w:rPr>
                <w:rFonts w:ascii="Arial" w:hAnsi="Arial" w:cs="Arial"/>
              </w:rPr>
              <w:t>C</w:t>
            </w:r>
            <w:r w:rsidR="00C17D05" w:rsidRPr="00492AE0">
              <w:rPr>
                <w:rFonts w:ascii="Arial" w:hAnsi="Arial" w:cs="Arial"/>
              </w:rPr>
              <w:t>oordinator</w:t>
            </w:r>
          </w:p>
        </w:tc>
        <w:tc>
          <w:tcPr>
            <w:tcW w:w="2977" w:type="dxa"/>
          </w:tcPr>
          <w:p w14:paraId="057C022A" w14:textId="77777777" w:rsidR="00C17D05" w:rsidRPr="00492AE0" w:rsidRDefault="00C17D05" w:rsidP="00C17D05">
            <w:pPr>
              <w:widowControl w:val="0"/>
              <w:autoSpaceDE w:val="0"/>
              <w:autoSpaceDN w:val="0"/>
              <w:adjustRightInd w:val="0"/>
              <w:ind w:left="-108" w:right="-365"/>
              <w:rPr>
                <w:rFonts w:ascii="Times" w:hAnsi="Times" w:cs="Times"/>
              </w:rPr>
            </w:pPr>
          </w:p>
          <w:p w14:paraId="016BC34D" w14:textId="77777777" w:rsidR="00C84B96" w:rsidRDefault="00C84B96" w:rsidP="00A654A7">
            <w:pPr>
              <w:widowControl w:val="0"/>
              <w:autoSpaceDE w:val="0"/>
              <w:autoSpaceDN w:val="0"/>
              <w:adjustRightInd w:val="0"/>
              <w:ind w:left="-108" w:right="-365"/>
              <w:rPr>
                <w:rFonts w:ascii="Arial" w:hAnsi="Arial" w:cs="Arial"/>
                <w:color w:val="0000FF"/>
              </w:rPr>
            </w:pPr>
            <w:r w:rsidRPr="00492AE0">
              <w:rPr>
                <w:rFonts w:ascii="Arial" w:hAnsi="Arial" w:cs="Arial"/>
              </w:rPr>
              <w:t>Room G77.3 Thorvaldson</w:t>
            </w:r>
          </w:p>
          <w:p w14:paraId="1E3023BC" w14:textId="77777777" w:rsidR="00C17D05" w:rsidRDefault="00E6111A" w:rsidP="00A654A7">
            <w:pPr>
              <w:widowControl w:val="0"/>
              <w:autoSpaceDE w:val="0"/>
              <w:autoSpaceDN w:val="0"/>
              <w:adjustRightInd w:val="0"/>
              <w:ind w:left="-108" w:right="-365"/>
              <w:rPr>
                <w:rFonts w:ascii="Arial" w:hAnsi="Arial" w:cs="Arial"/>
                <w:color w:val="0000FF"/>
              </w:rPr>
            </w:pPr>
            <w:hyperlink r:id="rId10" w:history="1">
              <w:r w:rsidR="00A654A7" w:rsidRPr="00650843">
                <w:rPr>
                  <w:rStyle w:val="Hyperlink"/>
                  <w:rFonts w:ascii="Arial" w:hAnsi="Arial" w:cs="Arial"/>
                </w:rPr>
                <w:t>sheri.fisher@usask.ca</w:t>
              </w:r>
            </w:hyperlink>
          </w:p>
          <w:p w14:paraId="37D7B712" w14:textId="77777777" w:rsidR="00A654A7" w:rsidRDefault="00A654A7" w:rsidP="00A654A7">
            <w:pPr>
              <w:widowControl w:val="0"/>
              <w:autoSpaceDE w:val="0"/>
              <w:autoSpaceDN w:val="0"/>
              <w:adjustRightInd w:val="0"/>
              <w:ind w:left="-108" w:right="-365"/>
              <w:rPr>
                <w:rFonts w:ascii="Arial" w:hAnsi="Arial" w:cs="Arial"/>
                <w:b/>
                <w:bCs/>
              </w:rPr>
            </w:pPr>
          </w:p>
        </w:tc>
        <w:tc>
          <w:tcPr>
            <w:tcW w:w="3318" w:type="dxa"/>
          </w:tcPr>
          <w:p w14:paraId="6996EF5D" w14:textId="77777777" w:rsidR="007E78A7" w:rsidRDefault="007E78A7" w:rsidP="00813659">
            <w:pPr>
              <w:widowControl w:val="0"/>
              <w:autoSpaceDE w:val="0"/>
              <w:autoSpaceDN w:val="0"/>
              <w:adjustRightInd w:val="0"/>
              <w:ind w:right="-365"/>
              <w:rPr>
                <w:rFonts w:ascii="Arial" w:hAnsi="Arial" w:cs="Arial"/>
              </w:rPr>
            </w:pPr>
          </w:p>
          <w:p w14:paraId="5E699F65" w14:textId="77777777" w:rsidR="00C17D05" w:rsidRDefault="00C17D05" w:rsidP="00813659">
            <w:pPr>
              <w:widowControl w:val="0"/>
              <w:autoSpaceDE w:val="0"/>
              <w:autoSpaceDN w:val="0"/>
              <w:adjustRightInd w:val="0"/>
              <w:ind w:right="-365"/>
              <w:rPr>
                <w:rFonts w:ascii="Arial" w:hAnsi="Arial" w:cs="Arial"/>
                <w:b/>
                <w:bCs/>
              </w:rPr>
            </w:pPr>
            <w:r>
              <w:rPr>
                <w:rFonts w:ascii="Arial" w:hAnsi="Arial" w:cs="Arial"/>
              </w:rPr>
              <w:t>306-</w:t>
            </w:r>
            <w:r w:rsidRPr="00492AE0">
              <w:rPr>
                <w:rFonts w:ascii="Arial" w:hAnsi="Arial" w:cs="Arial"/>
              </w:rPr>
              <w:t>966-4431</w:t>
            </w:r>
          </w:p>
        </w:tc>
      </w:tr>
    </w:tbl>
    <w:p w14:paraId="5AEFF474" w14:textId="77777777" w:rsidR="004569D9" w:rsidRDefault="004569D9" w:rsidP="001617AA">
      <w:pPr>
        <w:widowControl w:val="0"/>
        <w:autoSpaceDE w:val="0"/>
        <w:autoSpaceDN w:val="0"/>
        <w:adjustRightInd w:val="0"/>
        <w:ind w:left="-567" w:right="-365"/>
        <w:jc w:val="both"/>
        <w:rPr>
          <w:rFonts w:ascii="Arial" w:hAnsi="Arial" w:cs="Arial"/>
          <w:b/>
          <w:bCs/>
        </w:rPr>
      </w:pPr>
    </w:p>
    <w:p w14:paraId="4281E23A"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rPr>
        <w:t xml:space="preserve">Office Hours: </w:t>
      </w:r>
      <w:r w:rsidR="00F31C46">
        <w:rPr>
          <w:rFonts w:ascii="Arial" w:hAnsi="Arial" w:cs="Arial"/>
        </w:rPr>
        <w:t>T</w:t>
      </w:r>
      <w:r w:rsidRPr="00492AE0">
        <w:rPr>
          <w:rFonts w:ascii="Arial" w:hAnsi="Arial" w:cs="Arial"/>
        </w:rPr>
        <w:t xml:space="preserve">he instructors will be available in their offices on a drop-in basis. </w:t>
      </w:r>
      <w:r w:rsidR="00716153">
        <w:rPr>
          <w:rFonts w:ascii="Arial" w:hAnsi="Arial" w:cs="Arial"/>
        </w:rPr>
        <w:t xml:space="preserve"> </w:t>
      </w:r>
      <w:r w:rsidRPr="00492AE0">
        <w:rPr>
          <w:rFonts w:ascii="Arial" w:hAnsi="Arial" w:cs="Arial"/>
        </w:rPr>
        <w:t xml:space="preserve">However, please note that instructors have other commitments that may take them away from their office. Specific appointments can be set by email or through a phone call. Email responses to specific questions about course material are at the </w:t>
      </w:r>
      <w:r w:rsidR="00D2447F">
        <w:rPr>
          <w:rFonts w:ascii="Arial" w:hAnsi="Arial" w:cs="Arial"/>
        </w:rPr>
        <w:t xml:space="preserve">discretion of each instructor. </w:t>
      </w:r>
      <w:r w:rsidR="002A5DC7">
        <w:rPr>
          <w:rFonts w:ascii="Arial" w:hAnsi="Arial" w:cs="Arial"/>
        </w:rPr>
        <w:t>Each instructor will provide information about individual policies in the lecture or laboratory</w:t>
      </w:r>
      <w:r w:rsidRPr="00492AE0">
        <w:rPr>
          <w:rFonts w:ascii="Arial" w:hAnsi="Arial" w:cs="Arial"/>
        </w:rPr>
        <w:t>.</w:t>
      </w:r>
    </w:p>
    <w:p w14:paraId="0BD0ADFB" w14:textId="77777777" w:rsidR="00DA66CE" w:rsidRDefault="00DA66CE">
      <w:pPr>
        <w:rPr>
          <w:rFonts w:ascii="Arial" w:hAnsi="Arial" w:cs="Arial"/>
          <w:b/>
          <w:bCs/>
        </w:rPr>
      </w:pPr>
    </w:p>
    <w:p w14:paraId="5FAF20AB" w14:textId="77777777" w:rsidR="00716153" w:rsidRPr="00FC71FF" w:rsidRDefault="00492AE0" w:rsidP="00FC71FF">
      <w:pPr>
        <w:widowControl w:val="0"/>
        <w:autoSpaceDE w:val="0"/>
        <w:autoSpaceDN w:val="0"/>
        <w:adjustRightInd w:val="0"/>
        <w:ind w:left="-567" w:right="-365"/>
        <w:jc w:val="both"/>
        <w:rPr>
          <w:rFonts w:ascii="Times" w:hAnsi="Times" w:cs="Times"/>
        </w:rPr>
      </w:pPr>
      <w:r w:rsidRPr="00492AE0">
        <w:rPr>
          <w:rFonts w:ascii="Arial" w:hAnsi="Arial" w:cs="Arial"/>
          <w:b/>
          <w:bCs/>
        </w:rPr>
        <w:t xml:space="preserve">Instructor Profiles &amp; Other Information: </w:t>
      </w:r>
      <w:r w:rsidR="004169D8">
        <w:rPr>
          <w:rFonts w:ascii="Arial" w:hAnsi="Arial" w:cs="Arial"/>
        </w:rPr>
        <w:t>Dr.</w:t>
      </w:r>
      <w:r w:rsidR="004169D8" w:rsidRPr="00492AE0">
        <w:rPr>
          <w:rFonts w:ascii="Arial" w:hAnsi="Arial" w:cs="Arial"/>
        </w:rPr>
        <w:t xml:space="preserve"> Chedrese</w:t>
      </w:r>
      <w:r w:rsidR="004169D8">
        <w:rPr>
          <w:rFonts w:ascii="Arial" w:hAnsi="Arial" w:cs="Arial"/>
        </w:rPr>
        <w:t xml:space="preserve"> </w:t>
      </w:r>
      <w:r w:rsidR="007A029B">
        <w:rPr>
          <w:rFonts w:ascii="Arial" w:hAnsi="Arial" w:cs="Arial"/>
        </w:rPr>
        <w:t>is a</w:t>
      </w:r>
      <w:r w:rsidR="004169D8">
        <w:rPr>
          <w:rFonts w:ascii="Arial" w:hAnsi="Arial" w:cs="Arial"/>
        </w:rPr>
        <w:t xml:space="preserve"> </w:t>
      </w:r>
      <w:r w:rsidR="00070D40">
        <w:rPr>
          <w:rFonts w:ascii="Arial" w:hAnsi="Arial" w:cs="Arial"/>
        </w:rPr>
        <w:t>faculty member</w:t>
      </w:r>
      <w:r w:rsidRPr="00492AE0">
        <w:rPr>
          <w:rFonts w:ascii="Arial" w:hAnsi="Arial" w:cs="Arial"/>
        </w:rPr>
        <w:t xml:space="preserve"> in t</w:t>
      </w:r>
      <w:r w:rsidR="00716153">
        <w:rPr>
          <w:rFonts w:ascii="Arial" w:hAnsi="Arial" w:cs="Arial"/>
        </w:rPr>
        <w:t xml:space="preserve">he Department of Biology. </w:t>
      </w:r>
      <w:r w:rsidR="007A029B">
        <w:rPr>
          <w:rFonts w:ascii="Arial" w:hAnsi="Arial" w:cs="Arial"/>
        </w:rPr>
        <w:t xml:space="preserve">He </w:t>
      </w:r>
      <w:r w:rsidR="004169D8">
        <w:rPr>
          <w:rFonts w:ascii="Arial" w:hAnsi="Arial" w:cs="Arial"/>
        </w:rPr>
        <w:t>h</w:t>
      </w:r>
      <w:r w:rsidRPr="00492AE0">
        <w:rPr>
          <w:rFonts w:ascii="Arial" w:hAnsi="Arial" w:cs="Arial"/>
        </w:rPr>
        <w:t>old</w:t>
      </w:r>
      <w:r w:rsidR="000B70EF">
        <w:rPr>
          <w:rFonts w:ascii="Arial" w:hAnsi="Arial" w:cs="Arial"/>
        </w:rPr>
        <w:t>s</w:t>
      </w:r>
      <w:r w:rsidRPr="00492AE0">
        <w:rPr>
          <w:rFonts w:ascii="Arial" w:hAnsi="Arial" w:cs="Arial"/>
        </w:rPr>
        <w:t xml:space="preserve"> advanced degrees (MSc, PhD) and teach and conduct research in the area of </w:t>
      </w:r>
      <w:r w:rsidR="004169D8">
        <w:rPr>
          <w:rFonts w:ascii="Arial" w:hAnsi="Arial" w:cs="Arial"/>
        </w:rPr>
        <w:t xml:space="preserve">biology and </w:t>
      </w:r>
      <w:r w:rsidRPr="00492AE0">
        <w:rPr>
          <w:rFonts w:ascii="Arial" w:hAnsi="Arial" w:cs="Arial"/>
        </w:rPr>
        <w:t xml:space="preserve">animal physiology. Ms. Fisher holds an advanced degree in biology and is responsible for coordinating all aspects of the laboratories. Note that your lab group will also be assigned a laboratory demonstrator who will assist you during the lab periods and be responsible for grading your lab assignment and quizzes. The lab demonstrators </w:t>
      </w:r>
      <w:r w:rsidR="00B30807" w:rsidRPr="00492AE0">
        <w:rPr>
          <w:rFonts w:ascii="Arial" w:hAnsi="Arial" w:cs="Arial"/>
        </w:rPr>
        <w:t>are senior undergraduate or graduate students at the University</w:t>
      </w:r>
      <w:r w:rsidRPr="00492AE0">
        <w:rPr>
          <w:rFonts w:ascii="Arial" w:hAnsi="Arial" w:cs="Arial"/>
        </w:rPr>
        <w:t>.</w:t>
      </w:r>
    </w:p>
    <w:p w14:paraId="5C851996" w14:textId="77777777" w:rsidR="00455957" w:rsidRDefault="00455957" w:rsidP="001617AA">
      <w:pPr>
        <w:widowControl w:val="0"/>
        <w:autoSpaceDE w:val="0"/>
        <w:autoSpaceDN w:val="0"/>
        <w:adjustRightInd w:val="0"/>
        <w:ind w:left="-567" w:right="-365"/>
        <w:jc w:val="both"/>
        <w:rPr>
          <w:rFonts w:ascii="Arial" w:hAnsi="Arial" w:cs="Arial"/>
          <w:b/>
          <w:bCs/>
          <w:color w:val="214206"/>
        </w:rPr>
      </w:pPr>
    </w:p>
    <w:p w14:paraId="793364AF" w14:textId="77777777" w:rsidR="00492AE0" w:rsidRPr="00492AE0" w:rsidRDefault="00492AE0" w:rsidP="00A81CAE">
      <w:pPr>
        <w:widowControl w:val="0"/>
        <w:autoSpaceDE w:val="0"/>
        <w:autoSpaceDN w:val="0"/>
        <w:adjustRightInd w:val="0"/>
        <w:ind w:left="-567" w:right="-365"/>
        <w:jc w:val="both"/>
        <w:rPr>
          <w:rFonts w:ascii="Times" w:hAnsi="Times" w:cs="Times"/>
        </w:rPr>
      </w:pPr>
      <w:r w:rsidRPr="00492AE0">
        <w:rPr>
          <w:rFonts w:ascii="Arial" w:hAnsi="Arial" w:cs="Arial"/>
          <w:b/>
          <w:bCs/>
          <w:color w:val="214206"/>
        </w:rPr>
        <w:t>Required Resources</w:t>
      </w:r>
    </w:p>
    <w:p w14:paraId="43AA7B92" w14:textId="77777777" w:rsidR="00BD1F4F" w:rsidRDefault="00492AE0" w:rsidP="00A81CAE">
      <w:pPr>
        <w:widowControl w:val="0"/>
        <w:autoSpaceDE w:val="0"/>
        <w:autoSpaceDN w:val="0"/>
        <w:adjustRightInd w:val="0"/>
        <w:ind w:left="-567" w:right="-363"/>
        <w:jc w:val="both"/>
        <w:rPr>
          <w:rFonts w:ascii="Times" w:hAnsi="Times" w:cs="Times"/>
        </w:rPr>
      </w:pPr>
      <w:r w:rsidRPr="00492AE0">
        <w:rPr>
          <w:rFonts w:ascii="Arial" w:hAnsi="Arial" w:cs="Arial"/>
          <w:b/>
          <w:bCs/>
        </w:rPr>
        <w:t>Textbooks</w:t>
      </w:r>
    </w:p>
    <w:p w14:paraId="7E535C63" w14:textId="77777777" w:rsidR="00492AE0" w:rsidRPr="00A81CAE" w:rsidRDefault="00492AE0" w:rsidP="00A81CAE">
      <w:pPr>
        <w:widowControl w:val="0"/>
        <w:autoSpaceDE w:val="0"/>
        <w:autoSpaceDN w:val="0"/>
        <w:adjustRightInd w:val="0"/>
        <w:ind w:left="-567" w:right="-363"/>
        <w:jc w:val="both"/>
        <w:rPr>
          <w:rFonts w:ascii="Arial" w:hAnsi="Arial" w:cs="Arial"/>
        </w:rPr>
      </w:pPr>
      <w:r w:rsidRPr="00A81CAE">
        <w:rPr>
          <w:rFonts w:ascii="Arial" w:hAnsi="Arial" w:cs="Arial"/>
        </w:rPr>
        <w:t>Biology - Exploring the Diversity of Life (</w:t>
      </w:r>
      <w:r w:rsidR="00B70279" w:rsidRPr="00A81CAE">
        <w:rPr>
          <w:rFonts w:ascii="Arial" w:hAnsi="Arial" w:cs="Arial"/>
        </w:rPr>
        <w:t>3</w:t>
      </w:r>
      <w:r w:rsidR="00B70279" w:rsidRPr="00A81CAE">
        <w:rPr>
          <w:rFonts w:ascii="Arial" w:hAnsi="Arial" w:cs="Arial"/>
          <w:vertAlign w:val="superscript"/>
        </w:rPr>
        <w:t>rd</w:t>
      </w:r>
      <w:r w:rsidR="00B70279" w:rsidRPr="00A81CAE">
        <w:rPr>
          <w:rFonts w:ascii="Arial" w:hAnsi="Arial" w:cs="Arial"/>
        </w:rPr>
        <w:t xml:space="preserve"> C</w:t>
      </w:r>
      <w:r w:rsidRPr="00A81CAE">
        <w:rPr>
          <w:rFonts w:ascii="Arial" w:hAnsi="Arial" w:cs="Arial"/>
        </w:rPr>
        <w:t>anadian Edition) by Russell et al., Nelson Education Ltd., 201</w:t>
      </w:r>
      <w:r w:rsidR="00EB747D" w:rsidRPr="00A81CAE">
        <w:rPr>
          <w:rFonts w:ascii="Arial" w:hAnsi="Arial" w:cs="Arial"/>
        </w:rPr>
        <w:t>6</w:t>
      </w:r>
      <w:r w:rsidRPr="00A81CAE">
        <w:rPr>
          <w:rFonts w:ascii="Arial" w:hAnsi="Arial" w:cs="Arial"/>
        </w:rPr>
        <w:t>.</w:t>
      </w:r>
      <w:r w:rsidR="00C84B96">
        <w:rPr>
          <w:rFonts w:ascii="Arial" w:hAnsi="Arial" w:cs="Arial"/>
        </w:rPr>
        <w:t xml:space="preserve"> </w:t>
      </w:r>
      <w:r w:rsidR="00125B05" w:rsidRPr="00A81CAE">
        <w:rPr>
          <w:rFonts w:ascii="Arial" w:hAnsi="Arial" w:cs="Arial"/>
        </w:rPr>
        <w:t>Copies of this textbook will be on reserve in the Natural Sciences Library.</w:t>
      </w:r>
    </w:p>
    <w:p w14:paraId="5F0C45B0" w14:textId="77777777" w:rsidR="00125B05" w:rsidRPr="00A81CAE" w:rsidRDefault="00125B05" w:rsidP="00A81CAE">
      <w:pPr>
        <w:widowControl w:val="0"/>
        <w:autoSpaceDE w:val="0"/>
        <w:autoSpaceDN w:val="0"/>
        <w:adjustRightInd w:val="0"/>
        <w:ind w:left="-567" w:right="-363"/>
        <w:jc w:val="both"/>
        <w:rPr>
          <w:rFonts w:ascii="Arial" w:hAnsi="Arial" w:cs="Arial"/>
        </w:rPr>
      </w:pPr>
    </w:p>
    <w:p w14:paraId="74DA575D" w14:textId="77777777" w:rsidR="00A81CAE" w:rsidRPr="00A81CAE" w:rsidRDefault="00492AE0" w:rsidP="00A81CAE">
      <w:pPr>
        <w:ind w:left="-567" w:right="-363"/>
        <w:jc w:val="both"/>
        <w:rPr>
          <w:rFonts w:ascii="Arial" w:hAnsi="Arial" w:cs="Arial"/>
          <w:color w:val="000000"/>
        </w:rPr>
      </w:pPr>
      <w:r w:rsidRPr="00C17D05">
        <w:rPr>
          <w:rFonts w:ascii="Arial" w:hAnsi="Arial" w:cs="Arial"/>
          <w:color w:val="000000" w:themeColor="text1"/>
        </w:rPr>
        <w:t>Laboratory Manual for BIOL 224 (</w:t>
      </w:r>
      <w:r w:rsidR="00F51C4F">
        <w:rPr>
          <w:rFonts w:ascii="Arial" w:hAnsi="Arial" w:cs="Arial"/>
          <w:color w:val="000000" w:themeColor="text1"/>
        </w:rPr>
        <w:t>Winter</w:t>
      </w:r>
      <w:r w:rsidRPr="00C17D05">
        <w:rPr>
          <w:rFonts w:ascii="Arial" w:hAnsi="Arial" w:cs="Arial"/>
          <w:color w:val="000000" w:themeColor="text1"/>
        </w:rPr>
        <w:t xml:space="preserve"> </w:t>
      </w:r>
      <w:r w:rsidR="007A029B" w:rsidRPr="00C17D05">
        <w:rPr>
          <w:rFonts w:ascii="Arial" w:hAnsi="Arial" w:cs="Arial"/>
          <w:color w:val="000000" w:themeColor="text1"/>
        </w:rPr>
        <w:t>201</w:t>
      </w:r>
      <w:r w:rsidR="007A029B">
        <w:rPr>
          <w:rFonts w:ascii="Arial" w:hAnsi="Arial" w:cs="Arial"/>
          <w:color w:val="000000" w:themeColor="text1"/>
        </w:rPr>
        <w:t>9</w:t>
      </w:r>
      <w:r w:rsidR="007A029B" w:rsidRPr="00C17D05">
        <w:rPr>
          <w:rFonts w:ascii="Arial" w:hAnsi="Arial" w:cs="Arial"/>
          <w:color w:val="000000" w:themeColor="text1"/>
        </w:rPr>
        <w:t xml:space="preserve"> </w:t>
      </w:r>
      <w:r w:rsidRPr="00C17D05">
        <w:rPr>
          <w:rFonts w:ascii="Arial" w:hAnsi="Arial" w:cs="Arial"/>
          <w:color w:val="000000" w:themeColor="text1"/>
        </w:rPr>
        <w:t>edition must be purchased</w:t>
      </w:r>
      <w:r w:rsidR="00C84B96">
        <w:rPr>
          <w:rFonts w:ascii="Arial" w:hAnsi="Arial" w:cs="Arial"/>
          <w:color w:val="000000" w:themeColor="text1"/>
        </w:rPr>
        <w:t xml:space="preserve">). </w:t>
      </w:r>
      <w:r w:rsidR="00A81CAE" w:rsidRPr="00C17D05">
        <w:rPr>
          <w:rFonts w:ascii="Arial" w:hAnsi="Arial" w:cs="Arial"/>
          <w:color w:val="000000" w:themeColor="text1"/>
        </w:rPr>
        <w:t>An</w:t>
      </w:r>
      <w:r w:rsidR="00A81CAE" w:rsidRPr="00A81CAE">
        <w:rPr>
          <w:rFonts w:ascii="Arial" w:hAnsi="Arial" w:cs="Arial"/>
          <w:color w:val="000000"/>
        </w:rPr>
        <w:t xml:space="preserve"> electronic version of the $25 manual must be purchased from the University of Saskatchewan Bookstore: </w:t>
      </w:r>
      <w:r w:rsidR="00A81CAE" w:rsidRPr="00A81CAE">
        <w:rPr>
          <w:rStyle w:val="Hyperlink"/>
          <w:rFonts w:ascii="Arial" w:hAnsi="Arial" w:cs="Arial"/>
          <w:color w:val="000000"/>
        </w:rPr>
        <w:t>www.usask.ca/consumer_services/bookstore/textbooks.</w:t>
      </w:r>
      <w:r w:rsidR="00C84B96">
        <w:rPr>
          <w:rFonts w:ascii="Arial" w:hAnsi="Arial" w:cs="Arial"/>
          <w:color w:val="000000"/>
        </w:rPr>
        <w:t xml:space="preserve"> </w:t>
      </w:r>
      <w:r w:rsidR="00A81CAE" w:rsidRPr="00A81CAE">
        <w:rPr>
          <w:rFonts w:ascii="Arial" w:hAnsi="Arial" w:cs="Arial"/>
          <w:color w:val="000000"/>
        </w:rPr>
        <w:t>You will be provided with a unique access code for the digital copy of your lab manua</w:t>
      </w:r>
      <w:r w:rsidR="00C84B96">
        <w:rPr>
          <w:rFonts w:ascii="Arial" w:hAnsi="Arial" w:cs="Arial"/>
          <w:color w:val="000000"/>
        </w:rPr>
        <w:t xml:space="preserve">l affixed to a sheet of paper. </w:t>
      </w:r>
      <w:r w:rsidR="00A81CAE" w:rsidRPr="00A81CAE">
        <w:rPr>
          <w:rFonts w:ascii="Arial" w:hAnsi="Arial" w:cs="Arial"/>
          <w:color w:val="000000"/>
        </w:rPr>
        <w:t>Each student registered in Biology 224 must purchase an access code for t</w:t>
      </w:r>
      <w:r w:rsidR="00C84B96">
        <w:rPr>
          <w:rFonts w:ascii="Arial" w:hAnsi="Arial" w:cs="Arial"/>
          <w:color w:val="000000"/>
        </w:rPr>
        <w:t xml:space="preserve">he lab manual. </w:t>
      </w:r>
      <w:r w:rsidR="00A81CAE" w:rsidRPr="00A81CAE">
        <w:rPr>
          <w:rFonts w:ascii="Arial" w:hAnsi="Arial" w:cs="Arial"/>
          <w:color w:val="000000"/>
        </w:rPr>
        <w:t>Students who fail to do so will be given a 0% on all pre-lab quizzes</w:t>
      </w:r>
      <w:r w:rsidR="00C84B96">
        <w:rPr>
          <w:rFonts w:ascii="Arial" w:hAnsi="Arial" w:cs="Arial"/>
          <w:color w:val="000000"/>
        </w:rPr>
        <w:t xml:space="preserve"> and group reports in the lab. </w:t>
      </w:r>
      <w:r w:rsidR="00A81CAE" w:rsidRPr="00A81CAE">
        <w:rPr>
          <w:rFonts w:ascii="Arial" w:hAnsi="Arial" w:cs="Arial"/>
          <w:color w:val="000000"/>
        </w:rPr>
        <w:t>The access code is linked to your registration in BIOL 224 and lab manu</w:t>
      </w:r>
      <w:r w:rsidR="00C84B96">
        <w:rPr>
          <w:rFonts w:ascii="Arial" w:hAnsi="Arial" w:cs="Arial"/>
          <w:color w:val="000000"/>
        </w:rPr>
        <w:t xml:space="preserve">al purchase will be monitored. </w:t>
      </w:r>
      <w:r w:rsidR="00A81CAE" w:rsidRPr="00A81CAE">
        <w:rPr>
          <w:rFonts w:ascii="Arial" w:hAnsi="Arial" w:cs="Arial"/>
          <w:color w:val="000000"/>
        </w:rPr>
        <w:t xml:space="preserve">Do not lose your access code, as you </w:t>
      </w:r>
      <w:r w:rsidR="00C84B96">
        <w:rPr>
          <w:rFonts w:ascii="Arial" w:hAnsi="Arial" w:cs="Arial"/>
          <w:color w:val="000000"/>
        </w:rPr>
        <w:t xml:space="preserve">will have to purchase another. </w:t>
      </w:r>
      <w:r w:rsidR="00A81CAE" w:rsidRPr="00A81CAE">
        <w:rPr>
          <w:rFonts w:ascii="Arial" w:hAnsi="Arial" w:cs="Arial"/>
          <w:color w:val="000000"/>
        </w:rPr>
        <w:t>We recommend taking a photo of your access code in case you lose it. You may print one copy o</w:t>
      </w:r>
      <w:r w:rsidR="00C84B96">
        <w:rPr>
          <w:rFonts w:ascii="Arial" w:hAnsi="Arial" w:cs="Arial"/>
          <w:color w:val="000000"/>
        </w:rPr>
        <w:t xml:space="preserve">f the manual for your own use. </w:t>
      </w:r>
      <w:r w:rsidR="00A81CAE" w:rsidRPr="00A81CAE">
        <w:rPr>
          <w:rFonts w:ascii="Arial" w:hAnsi="Arial" w:cs="Arial"/>
          <w:color w:val="000000"/>
        </w:rPr>
        <w:t xml:space="preserve">You are not permitted to distribute the manual to others in any </w:t>
      </w:r>
      <w:r w:rsidR="00C84B96">
        <w:rPr>
          <w:rFonts w:ascii="Arial" w:hAnsi="Arial" w:cs="Arial"/>
          <w:color w:val="000000"/>
        </w:rPr>
        <w:t xml:space="preserve">form, electronic or otherwise. </w:t>
      </w:r>
      <w:r w:rsidR="00A81CAE" w:rsidRPr="00A81CAE">
        <w:rPr>
          <w:rFonts w:ascii="Arial" w:hAnsi="Arial" w:cs="Arial"/>
          <w:color w:val="000000"/>
        </w:rPr>
        <w:t>To do so is considered copyright infringement and students who do so will be subject to disciplinary action in accordance with University of Saskatchewan academic conduct policies.</w:t>
      </w:r>
    </w:p>
    <w:p w14:paraId="7756703C" w14:textId="77777777" w:rsidR="00A81CAE" w:rsidRPr="00A81CAE" w:rsidRDefault="00A81CAE" w:rsidP="00A81CAE">
      <w:pPr>
        <w:widowControl w:val="0"/>
        <w:autoSpaceDE w:val="0"/>
        <w:autoSpaceDN w:val="0"/>
        <w:adjustRightInd w:val="0"/>
        <w:ind w:left="-567" w:right="-363"/>
        <w:jc w:val="both"/>
        <w:rPr>
          <w:rFonts w:ascii="Arial" w:hAnsi="Arial" w:cs="Arial"/>
          <w:b/>
          <w:bCs/>
        </w:rPr>
      </w:pPr>
    </w:p>
    <w:p w14:paraId="4A1CABE7" w14:textId="77777777" w:rsidR="00492AE0" w:rsidRPr="00A81CAE" w:rsidRDefault="004169D8" w:rsidP="00A81CAE">
      <w:pPr>
        <w:widowControl w:val="0"/>
        <w:autoSpaceDE w:val="0"/>
        <w:autoSpaceDN w:val="0"/>
        <w:adjustRightInd w:val="0"/>
        <w:ind w:left="-567" w:right="-363"/>
        <w:jc w:val="both"/>
        <w:rPr>
          <w:rFonts w:ascii="Arial" w:hAnsi="Arial" w:cs="Arial"/>
        </w:rPr>
      </w:pPr>
      <w:r>
        <w:rPr>
          <w:rFonts w:ascii="Arial" w:hAnsi="Arial" w:cs="Arial"/>
          <w:b/>
          <w:bCs/>
          <w:color w:val="214206"/>
        </w:rPr>
        <w:t>Electronic</w:t>
      </w:r>
      <w:r w:rsidRPr="00492AE0">
        <w:rPr>
          <w:rFonts w:ascii="Arial" w:hAnsi="Arial" w:cs="Arial"/>
          <w:b/>
          <w:bCs/>
          <w:color w:val="214206"/>
        </w:rPr>
        <w:t xml:space="preserve"> Resources</w:t>
      </w:r>
    </w:p>
    <w:p w14:paraId="48FB8B5E" w14:textId="77777777" w:rsidR="00492AE0" w:rsidRPr="00492AE0" w:rsidRDefault="00492AE0" w:rsidP="00A81CAE">
      <w:pPr>
        <w:widowControl w:val="0"/>
        <w:autoSpaceDE w:val="0"/>
        <w:autoSpaceDN w:val="0"/>
        <w:adjustRightInd w:val="0"/>
        <w:ind w:left="-567" w:right="-363"/>
        <w:jc w:val="both"/>
        <w:rPr>
          <w:rFonts w:ascii="Times" w:hAnsi="Times" w:cs="Times"/>
        </w:rPr>
      </w:pPr>
      <w:r w:rsidRPr="00A81CAE">
        <w:rPr>
          <w:rFonts w:ascii="Arial" w:hAnsi="Arial" w:cs="Arial"/>
        </w:rPr>
        <w:t>The laboratory portion of this course will require a working knowledge of computers and various computer programs, including MS Exc</w:t>
      </w:r>
      <w:r w:rsidRPr="00492AE0">
        <w:rPr>
          <w:rFonts w:ascii="Arial" w:hAnsi="Arial" w:cs="Arial"/>
        </w:rPr>
        <w:t>el and Word. Computers will be used extensively to collect and analyze data and prepare reports in the laboratory. You will need to access your University computer account during the laboratory; make sure you know your university nsid and password and how to log on to your account. Further details are in the lab manual.</w:t>
      </w:r>
    </w:p>
    <w:p w14:paraId="751E75CE" w14:textId="77777777" w:rsidR="00716153" w:rsidRDefault="00716153" w:rsidP="001617AA">
      <w:pPr>
        <w:widowControl w:val="0"/>
        <w:autoSpaceDE w:val="0"/>
        <w:autoSpaceDN w:val="0"/>
        <w:adjustRightInd w:val="0"/>
        <w:ind w:left="-567" w:right="-365"/>
        <w:jc w:val="both"/>
        <w:rPr>
          <w:rFonts w:ascii="Arial" w:hAnsi="Arial" w:cs="Arial"/>
          <w:b/>
          <w:bCs/>
        </w:rPr>
      </w:pPr>
    </w:p>
    <w:p w14:paraId="2C9A45D1" w14:textId="77777777" w:rsidR="00492AE0" w:rsidRPr="004169D8" w:rsidRDefault="00492AE0" w:rsidP="001617AA">
      <w:pPr>
        <w:widowControl w:val="0"/>
        <w:autoSpaceDE w:val="0"/>
        <w:autoSpaceDN w:val="0"/>
        <w:adjustRightInd w:val="0"/>
        <w:ind w:left="-567" w:right="-365"/>
        <w:jc w:val="both"/>
        <w:rPr>
          <w:rFonts w:ascii="Times" w:hAnsi="Times" w:cs="Times"/>
          <w:color w:val="445523"/>
        </w:rPr>
      </w:pPr>
      <w:r w:rsidRPr="004169D8">
        <w:rPr>
          <w:rFonts w:ascii="Arial" w:hAnsi="Arial" w:cs="Arial"/>
          <w:b/>
          <w:bCs/>
          <w:color w:val="445523"/>
        </w:rPr>
        <w:t>Downloads</w:t>
      </w:r>
    </w:p>
    <w:p w14:paraId="35751EA5"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These will be available as appropriate through the course Blackboard. The only document that you are required to download and read is the course </w:t>
      </w:r>
      <w:r w:rsidRPr="00492AE0">
        <w:rPr>
          <w:rFonts w:ascii="Arial" w:hAnsi="Arial" w:cs="Arial"/>
          <w:i/>
          <w:iCs/>
        </w:rPr>
        <w:t xml:space="preserve">syllabus. </w:t>
      </w:r>
      <w:r w:rsidR="00716153">
        <w:rPr>
          <w:rFonts w:ascii="Arial" w:hAnsi="Arial" w:cs="Arial"/>
          <w:i/>
          <w:iCs/>
        </w:rPr>
        <w:t xml:space="preserve"> </w:t>
      </w:r>
      <w:r w:rsidRPr="00492AE0">
        <w:rPr>
          <w:rFonts w:ascii="Arial" w:hAnsi="Arial" w:cs="Arial"/>
          <w:b/>
          <w:bCs/>
        </w:rPr>
        <w:t>Please note that instructor’s Power</w:t>
      </w:r>
      <w:r w:rsidR="00070D40">
        <w:rPr>
          <w:rFonts w:ascii="Arial" w:hAnsi="Arial" w:cs="Arial"/>
          <w:b/>
          <w:bCs/>
        </w:rPr>
        <w:t xml:space="preserve"> P</w:t>
      </w:r>
      <w:r w:rsidRPr="00492AE0">
        <w:rPr>
          <w:rFonts w:ascii="Arial" w:hAnsi="Arial" w:cs="Arial"/>
          <w:b/>
          <w:bCs/>
        </w:rPr>
        <w:t xml:space="preserve">oint slides may be provided to you as a courtesy. </w:t>
      </w:r>
      <w:r w:rsidR="00716153">
        <w:rPr>
          <w:rFonts w:ascii="Arial" w:hAnsi="Arial" w:cs="Arial"/>
          <w:b/>
          <w:bCs/>
        </w:rPr>
        <w:t xml:space="preserve"> </w:t>
      </w:r>
      <w:r w:rsidRPr="00492AE0">
        <w:rPr>
          <w:rFonts w:ascii="Arial" w:hAnsi="Arial" w:cs="Arial"/>
        </w:rPr>
        <w:t>You are not required to download or print these slides. While we will endeavor to have the lecture Power</w:t>
      </w:r>
      <w:r w:rsidR="00070D40">
        <w:rPr>
          <w:rFonts w:ascii="Arial" w:hAnsi="Arial" w:cs="Arial"/>
        </w:rPr>
        <w:t xml:space="preserve"> P</w:t>
      </w:r>
      <w:r w:rsidRPr="00492AE0">
        <w:rPr>
          <w:rFonts w:ascii="Arial" w:hAnsi="Arial" w:cs="Arial"/>
        </w:rPr>
        <w:t>oint slides posted sometime in advance of the lectures, we will not guarantee this. Each instructor will provide you with additional information about posted documents.</w:t>
      </w:r>
    </w:p>
    <w:p w14:paraId="692570DD" w14:textId="77777777" w:rsidR="00E168D1" w:rsidRDefault="00E168D1">
      <w:pPr>
        <w:rPr>
          <w:rFonts w:ascii="Arial" w:hAnsi="Arial" w:cs="Arial"/>
          <w:b/>
          <w:bCs/>
          <w:color w:val="445523"/>
        </w:rPr>
      </w:pPr>
    </w:p>
    <w:p w14:paraId="5C67AEB7" w14:textId="77777777" w:rsidR="00492AE0" w:rsidRPr="004169D8" w:rsidRDefault="00492AE0" w:rsidP="001617AA">
      <w:pPr>
        <w:widowControl w:val="0"/>
        <w:autoSpaceDE w:val="0"/>
        <w:autoSpaceDN w:val="0"/>
        <w:adjustRightInd w:val="0"/>
        <w:ind w:left="-567" w:right="-365"/>
        <w:jc w:val="both"/>
        <w:rPr>
          <w:rFonts w:ascii="Times" w:hAnsi="Times" w:cs="Times"/>
          <w:color w:val="445523"/>
        </w:rPr>
      </w:pPr>
      <w:r w:rsidRPr="004169D8">
        <w:rPr>
          <w:rFonts w:ascii="Arial" w:hAnsi="Arial" w:cs="Arial"/>
          <w:b/>
          <w:bCs/>
          <w:color w:val="445523"/>
        </w:rPr>
        <w:t>Supplementary Resources</w:t>
      </w:r>
    </w:p>
    <w:p w14:paraId="10A699EB"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From time to time, your instructors may make supplementary material available to you through the course Blackboard. This material </w:t>
      </w:r>
      <w:r w:rsidRPr="00492AE0">
        <w:rPr>
          <w:rFonts w:ascii="Arial" w:hAnsi="Arial" w:cs="Arial"/>
          <w:b/>
          <w:bCs/>
        </w:rPr>
        <w:t xml:space="preserve">will not replace the lecture or lab experience </w:t>
      </w:r>
      <w:r w:rsidRPr="00492AE0">
        <w:rPr>
          <w:rFonts w:ascii="Arial" w:hAnsi="Arial" w:cs="Arial"/>
        </w:rPr>
        <w:t xml:space="preserve">and you are encouraged to attend all lectures and take your own notes. </w:t>
      </w:r>
      <w:r w:rsidR="00716153">
        <w:rPr>
          <w:rFonts w:ascii="Arial" w:hAnsi="Arial" w:cs="Arial"/>
        </w:rPr>
        <w:t xml:space="preserve"> </w:t>
      </w:r>
      <w:r w:rsidRPr="00492AE0">
        <w:rPr>
          <w:rFonts w:ascii="Arial" w:hAnsi="Arial" w:cs="Arial"/>
        </w:rPr>
        <w:t>A number of paper-based resources for the laboratory may be placed on reserve for you in the Natural Sciences Library; information about these is provided in the lab manual as appropriate.</w:t>
      </w:r>
    </w:p>
    <w:p w14:paraId="626B9460" w14:textId="77777777" w:rsidR="008A0FD4" w:rsidRDefault="008A0FD4" w:rsidP="00813659">
      <w:pPr>
        <w:widowControl w:val="0"/>
        <w:autoSpaceDE w:val="0"/>
        <w:autoSpaceDN w:val="0"/>
        <w:adjustRightInd w:val="0"/>
        <w:ind w:left="-567" w:right="-365"/>
        <w:rPr>
          <w:rFonts w:ascii="Times" w:hAnsi="Times" w:cs="Times"/>
          <w:noProof/>
        </w:rPr>
      </w:pPr>
    </w:p>
    <w:p w14:paraId="54281611" w14:textId="77777777" w:rsidR="00492AE0" w:rsidRPr="00492AE0" w:rsidRDefault="00492AE0" w:rsidP="00813659">
      <w:pPr>
        <w:widowControl w:val="0"/>
        <w:autoSpaceDE w:val="0"/>
        <w:autoSpaceDN w:val="0"/>
        <w:adjustRightInd w:val="0"/>
        <w:ind w:left="-567" w:right="-365"/>
        <w:rPr>
          <w:rFonts w:ascii="Times" w:hAnsi="Times" w:cs="Times"/>
        </w:rPr>
      </w:pPr>
      <w:r w:rsidRPr="00492AE0">
        <w:rPr>
          <w:rFonts w:ascii="Arial" w:hAnsi="Arial" w:cs="Arial"/>
          <w:b/>
          <w:bCs/>
          <w:color w:val="214206"/>
        </w:rPr>
        <w:t>Grading Scheme</w:t>
      </w:r>
    </w:p>
    <w:tbl>
      <w:tblPr>
        <w:tblStyle w:val="TableGrid"/>
        <w:tblW w:w="0" w:type="auto"/>
        <w:tblInd w:w="-459" w:type="dxa"/>
        <w:tblLook w:val="04A0" w:firstRow="1" w:lastRow="0" w:firstColumn="1" w:lastColumn="0" w:noHBand="0" w:noVBand="1"/>
      </w:tblPr>
      <w:tblGrid>
        <w:gridCol w:w="2410"/>
        <w:gridCol w:w="1134"/>
      </w:tblGrid>
      <w:tr w:rsidR="00FC6816" w14:paraId="124E80F7" w14:textId="77777777" w:rsidTr="00B90AF8">
        <w:trPr>
          <w:trHeight w:val="247"/>
        </w:trPr>
        <w:tc>
          <w:tcPr>
            <w:tcW w:w="2410" w:type="dxa"/>
          </w:tcPr>
          <w:p w14:paraId="20E3794C" w14:textId="77777777"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Midterm Exam</w:t>
            </w:r>
            <w:r w:rsidR="001617AA">
              <w:rPr>
                <w:rFonts w:ascii="Arial" w:hAnsi="Arial" w:cs="Arial"/>
              </w:rPr>
              <w:t>:</w:t>
            </w:r>
          </w:p>
        </w:tc>
        <w:tc>
          <w:tcPr>
            <w:tcW w:w="1134" w:type="dxa"/>
          </w:tcPr>
          <w:p w14:paraId="51B11A65" w14:textId="77777777" w:rsidR="00FC6816" w:rsidRDefault="00B90A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FC6816" w:rsidRPr="00492AE0">
              <w:rPr>
                <w:rFonts w:ascii="Arial" w:hAnsi="Arial" w:cs="Arial"/>
              </w:rPr>
              <w:t>20</w:t>
            </w:r>
          </w:p>
        </w:tc>
      </w:tr>
      <w:tr w:rsidR="00FC6816" w14:paraId="1D7CB624" w14:textId="77777777" w:rsidTr="00B90AF8">
        <w:trPr>
          <w:trHeight w:val="256"/>
        </w:trPr>
        <w:tc>
          <w:tcPr>
            <w:tcW w:w="2410" w:type="dxa"/>
          </w:tcPr>
          <w:p w14:paraId="68B64943" w14:textId="77777777"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Final Exam</w:t>
            </w:r>
            <w:r w:rsidR="001617AA">
              <w:rPr>
                <w:rFonts w:ascii="Arial" w:hAnsi="Arial" w:cs="Arial"/>
              </w:rPr>
              <w:t>:</w:t>
            </w:r>
          </w:p>
        </w:tc>
        <w:tc>
          <w:tcPr>
            <w:tcW w:w="1134" w:type="dxa"/>
          </w:tcPr>
          <w:p w14:paraId="34257EC2" w14:textId="77777777" w:rsidR="00FC6816" w:rsidRDefault="00B90A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FC6816" w:rsidRPr="00492AE0">
              <w:rPr>
                <w:rFonts w:ascii="Arial" w:hAnsi="Arial" w:cs="Arial"/>
              </w:rPr>
              <w:t>45</w:t>
            </w:r>
          </w:p>
        </w:tc>
      </w:tr>
      <w:tr w:rsidR="00FC6816" w14:paraId="41E2F986" w14:textId="77777777" w:rsidTr="00B90AF8">
        <w:trPr>
          <w:trHeight w:val="256"/>
        </w:trPr>
        <w:tc>
          <w:tcPr>
            <w:tcW w:w="2410" w:type="dxa"/>
          </w:tcPr>
          <w:p w14:paraId="54643880" w14:textId="77777777"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Group Lab Reports</w:t>
            </w:r>
            <w:r w:rsidR="001617AA">
              <w:rPr>
                <w:rFonts w:ascii="Arial" w:hAnsi="Arial" w:cs="Arial"/>
              </w:rPr>
              <w:t>:</w:t>
            </w:r>
          </w:p>
        </w:tc>
        <w:tc>
          <w:tcPr>
            <w:tcW w:w="1134" w:type="dxa"/>
          </w:tcPr>
          <w:p w14:paraId="23D873E6" w14:textId="77777777" w:rsidR="00FC6816" w:rsidRDefault="00A270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B90AF8">
              <w:rPr>
                <w:rFonts w:ascii="Arial" w:hAnsi="Arial" w:cs="Arial"/>
              </w:rPr>
              <w:t xml:space="preserve"> </w:t>
            </w:r>
            <w:r w:rsidR="00FC6816" w:rsidRPr="00492AE0">
              <w:rPr>
                <w:rFonts w:ascii="Arial" w:hAnsi="Arial" w:cs="Arial"/>
              </w:rPr>
              <w:t>8</w:t>
            </w:r>
          </w:p>
        </w:tc>
      </w:tr>
      <w:tr w:rsidR="00FC6816" w14:paraId="13198A09" w14:textId="77777777" w:rsidTr="00B90AF8">
        <w:trPr>
          <w:trHeight w:val="256"/>
        </w:trPr>
        <w:tc>
          <w:tcPr>
            <w:tcW w:w="2410" w:type="dxa"/>
          </w:tcPr>
          <w:p w14:paraId="3B8B61A5" w14:textId="77777777"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Pre-Lab Quizzes</w:t>
            </w:r>
            <w:r w:rsidR="001617AA">
              <w:rPr>
                <w:rFonts w:ascii="Arial" w:hAnsi="Arial" w:cs="Arial"/>
              </w:rPr>
              <w:t>:</w:t>
            </w:r>
          </w:p>
        </w:tc>
        <w:tc>
          <w:tcPr>
            <w:tcW w:w="1134" w:type="dxa"/>
          </w:tcPr>
          <w:p w14:paraId="6D2DDA38" w14:textId="77777777" w:rsidR="00FC6816" w:rsidRDefault="00A270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B90AF8">
              <w:rPr>
                <w:rFonts w:ascii="Arial" w:hAnsi="Arial" w:cs="Arial"/>
              </w:rPr>
              <w:t xml:space="preserve"> </w:t>
            </w:r>
            <w:r w:rsidR="00FC6816" w:rsidRPr="00492AE0">
              <w:rPr>
                <w:rFonts w:ascii="Arial" w:hAnsi="Arial" w:cs="Arial"/>
              </w:rPr>
              <w:t>3</w:t>
            </w:r>
          </w:p>
        </w:tc>
      </w:tr>
      <w:tr w:rsidR="00FC6816" w14:paraId="31E63A79" w14:textId="77777777" w:rsidTr="00B90AF8">
        <w:trPr>
          <w:trHeight w:val="256"/>
        </w:trPr>
        <w:tc>
          <w:tcPr>
            <w:tcW w:w="2410" w:type="dxa"/>
            <w:vAlign w:val="center"/>
          </w:tcPr>
          <w:p w14:paraId="55D14021" w14:textId="77777777"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Lab Tests</w:t>
            </w:r>
            <w:r w:rsidR="001617AA">
              <w:rPr>
                <w:rFonts w:ascii="Arial" w:hAnsi="Arial" w:cs="Arial"/>
              </w:rPr>
              <w:t>:</w:t>
            </w:r>
          </w:p>
        </w:tc>
        <w:tc>
          <w:tcPr>
            <w:tcW w:w="1134" w:type="dxa"/>
          </w:tcPr>
          <w:p w14:paraId="5796090E" w14:textId="77777777" w:rsidR="00FC6816" w:rsidRDefault="00A270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B90AF8">
              <w:rPr>
                <w:rFonts w:ascii="Arial" w:hAnsi="Arial" w:cs="Arial"/>
              </w:rPr>
              <w:t xml:space="preserve"> </w:t>
            </w:r>
            <w:r w:rsidR="00FC6816" w:rsidRPr="00492AE0">
              <w:rPr>
                <w:rFonts w:ascii="Arial" w:hAnsi="Arial" w:cs="Arial"/>
              </w:rPr>
              <w:t>9</w:t>
            </w:r>
          </w:p>
        </w:tc>
      </w:tr>
      <w:tr w:rsidR="00FC6816" w14:paraId="4FD7221F" w14:textId="77777777" w:rsidTr="00B90AF8">
        <w:trPr>
          <w:trHeight w:val="247"/>
        </w:trPr>
        <w:tc>
          <w:tcPr>
            <w:tcW w:w="2410" w:type="dxa"/>
          </w:tcPr>
          <w:p w14:paraId="685E0C5F" w14:textId="77777777"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Lab Exam</w:t>
            </w:r>
            <w:r w:rsidR="001617AA">
              <w:rPr>
                <w:rFonts w:ascii="Arial" w:hAnsi="Arial" w:cs="Arial"/>
              </w:rPr>
              <w:t>:</w:t>
            </w:r>
          </w:p>
        </w:tc>
        <w:tc>
          <w:tcPr>
            <w:tcW w:w="1134" w:type="dxa"/>
          </w:tcPr>
          <w:p w14:paraId="7B0D7F3C" w14:textId="77777777" w:rsidR="00FC6816" w:rsidRDefault="00B90A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FC6816" w:rsidRPr="00492AE0">
              <w:rPr>
                <w:rFonts w:ascii="Arial" w:hAnsi="Arial" w:cs="Arial"/>
              </w:rPr>
              <w:t>15</w:t>
            </w:r>
          </w:p>
        </w:tc>
      </w:tr>
      <w:tr w:rsidR="00FC6816" w14:paraId="382E676C" w14:textId="77777777" w:rsidTr="00B90AF8">
        <w:trPr>
          <w:trHeight w:val="277"/>
        </w:trPr>
        <w:tc>
          <w:tcPr>
            <w:tcW w:w="2410" w:type="dxa"/>
          </w:tcPr>
          <w:p w14:paraId="0B44ECE3" w14:textId="77777777" w:rsidR="00FC6816" w:rsidRDefault="00FC6816" w:rsidP="001617AA">
            <w:pPr>
              <w:widowControl w:val="0"/>
              <w:autoSpaceDE w:val="0"/>
              <w:autoSpaceDN w:val="0"/>
              <w:adjustRightInd w:val="0"/>
              <w:ind w:right="-365"/>
              <w:rPr>
                <w:rFonts w:ascii="Times" w:hAnsi="Times" w:cs="Times"/>
                <w:noProof/>
              </w:rPr>
            </w:pPr>
            <w:r>
              <w:rPr>
                <w:rFonts w:ascii="Arial" w:hAnsi="Arial" w:cs="Arial"/>
              </w:rPr>
              <w:t>T</w:t>
            </w:r>
            <w:r w:rsidRPr="00492AE0">
              <w:rPr>
                <w:rFonts w:ascii="Arial" w:hAnsi="Arial" w:cs="Arial"/>
              </w:rPr>
              <w:t>otal</w:t>
            </w:r>
            <w:r w:rsidR="001617AA">
              <w:rPr>
                <w:rFonts w:ascii="Arial" w:hAnsi="Arial" w:cs="Arial"/>
              </w:rPr>
              <w:t>:</w:t>
            </w:r>
          </w:p>
        </w:tc>
        <w:tc>
          <w:tcPr>
            <w:tcW w:w="1134" w:type="dxa"/>
          </w:tcPr>
          <w:p w14:paraId="6E4069F9" w14:textId="77777777" w:rsidR="00FC6816" w:rsidRDefault="00FC6816" w:rsidP="00B90AF8">
            <w:pPr>
              <w:widowControl w:val="0"/>
              <w:autoSpaceDE w:val="0"/>
              <w:autoSpaceDN w:val="0"/>
              <w:adjustRightInd w:val="0"/>
              <w:ind w:right="-365"/>
              <w:rPr>
                <w:rFonts w:ascii="Times" w:hAnsi="Times" w:cs="Times"/>
                <w:noProof/>
              </w:rPr>
            </w:pPr>
            <w:r w:rsidRPr="00492AE0">
              <w:rPr>
                <w:rFonts w:ascii="Arial" w:hAnsi="Arial" w:cs="Arial"/>
              </w:rPr>
              <w:t>100%</w:t>
            </w:r>
          </w:p>
        </w:tc>
      </w:tr>
    </w:tbl>
    <w:p w14:paraId="67427EB6" w14:textId="77777777" w:rsidR="00A84D39" w:rsidRDefault="00A84D39" w:rsidP="00813659">
      <w:pPr>
        <w:widowControl w:val="0"/>
        <w:autoSpaceDE w:val="0"/>
        <w:autoSpaceDN w:val="0"/>
        <w:adjustRightInd w:val="0"/>
        <w:ind w:left="-567" w:right="-365"/>
        <w:rPr>
          <w:rFonts w:ascii="Times" w:hAnsi="Times" w:cs="Times"/>
          <w:noProof/>
        </w:rPr>
      </w:pPr>
    </w:p>
    <w:p w14:paraId="7D03FC35" w14:textId="77777777" w:rsidR="00492AE0" w:rsidRPr="00492AE0" w:rsidRDefault="00492AE0" w:rsidP="00CE4686">
      <w:pPr>
        <w:widowControl w:val="0"/>
        <w:autoSpaceDE w:val="0"/>
        <w:autoSpaceDN w:val="0"/>
        <w:adjustRightInd w:val="0"/>
        <w:ind w:left="-567" w:right="-365"/>
        <w:rPr>
          <w:rFonts w:ascii="Times" w:hAnsi="Times" w:cs="Times"/>
        </w:rPr>
      </w:pPr>
      <w:r w:rsidRPr="00492AE0">
        <w:rPr>
          <w:rFonts w:ascii="Arial" w:hAnsi="Arial" w:cs="Arial"/>
          <w:b/>
          <w:bCs/>
          <w:color w:val="214206"/>
        </w:rPr>
        <w:t>Evaluation of Student Performance</w:t>
      </w:r>
    </w:p>
    <w:p w14:paraId="1CEF7345" w14:textId="77777777" w:rsidR="00125B05" w:rsidRDefault="00125B05" w:rsidP="001617AA">
      <w:pPr>
        <w:widowControl w:val="0"/>
        <w:autoSpaceDE w:val="0"/>
        <w:autoSpaceDN w:val="0"/>
        <w:adjustRightInd w:val="0"/>
        <w:ind w:left="-567" w:right="-365"/>
        <w:jc w:val="both"/>
        <w:rPr>
          <w:rFonts w:ascii="Arial" w:hAnsi="Arial" w:cs="Arial"/>
          <w:b/>
          <w:bCs/>
        </w:rPr>
      </w:pPr>
    </w:p>
    <w:p w14:paraId="2925D4D7" w14:textId="77777777" w:rsidR="00981B11" w:rsidRDefault="00981B11" w:rsidP="001617AA">
      <w:pPr>
        <w:widowControl w:val="0"/>
        <w:autoSpaceDE w:val="0"/>
        <w:autoSpaceDN w:val="0"/>
        <w:adjustRightInd w:val="0"/>
        <w:ind w:left="-567" w:right="-365"/>
        <w:jc w:val="both"/>
        <w:rPr>
          <w:rFonts w:ascii="Arial" w:hAnsi="Arial" w:cs="Arial"/>
          <w:b/>
          <w:bCs/>
        </w:rPr>
      </w:pPr>
      <w:r>
        <w:rPr>
          <w:rFonts w:ascii="Arial" w:hAnsi="Arial" w:cs="Arial"/>
          <w:b/>
          <w:bCs/>
        </w:rPr>
        <w:t>Midterm Exam</w:t>
      </w:r>
    </w:p>
    <w:p w14:paraId="2B630D7B" w14:textId="77777777"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00125B05">
        <w:rPr>
          <w:rFonts w:ascii="Arial" w:hAnsi="Arial" w:cs="Arial"/>
        </w:rPr>
        <w:t>:</w:t>
      </w:r>
      <w:r w:rsidR="00125B05">
        <w:rPr>
          <w:rFonts w:ascii="Arial" w:hAnsi="Arial" w:cs="Arial"/>
        </w:rPr>
        <w:tab/>
      </w:r>
      <w:r w:rsidRPr="00492AE0">
        <w:rPr>
          <w:rFonts w:ascii="Arial" w:hAnsi="Arial" w:cs="Arial"/>
        </w:rPr>
        <w:t>20% of final course grade</w:t>
      </w:r>
    </w:p>
    <w:p w14:paraId="1208E534" w14:textId="77777777" w:rsidR="00C1464E"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00981B11">
        <w:rPr>
          <w:rFonts w:ascii="Arial" w:hAnsi="Arial" w:cs="Arial"/>
        </w:rPr>
        <w:t>:</w:t>
      </w:r>
      <w:r w:rsidR="00981B11">
        <w:rPr>
          <w:rFonts w:ascii="Arial" w:hAnsi="Arial" w:cs="Arial"/>
        </w:rPr>
        <w:tab/>
      </w:r>
      <w:r w:rsidR="00F51C4F">
        <w:rPr>
          <w:rFonts w:ascii="Arial" w:hAnsi="Arial" w:cs="Arial"/>
        </w:rPr>
        <w:t xml:space="preserve">Feb. </w:t>
      </w:r>
      <w:r w:rsidR="007A029B">
        <w:rPr>
          <w:rFonts w:ascii="Arial" w:hAnsi="Arial" w:cs="Arial"/>
        </w:rPr>
        <w:t>6</w:t>
      </w:r>
      <w:r w:rsidR="00B91BE7" w:rsidRPr="00F51C4F">
        <w:rPr>
          <w:rFonts w:ascii="Arial" w:hAnsi="Arial" w:cs="Arial"/>
          <w:vertAlign w:val="superscript"/>
        </w:rPr>
        <w:t>th</w:t>
      </w:r>
      <w:r w:rsidR="00C1464E">
        <w:rPr>
          <w:rFonts w:ascii="Arial" w:hAnsi="Arial" w:cs="Arial"/>
        </w:rPr>
        <w:t>.  Midterm Lecture Exam. Out of class time in a place TBA.</w:t>
      </w:r>
    </w:p>
    <w:p w14:paraId="7A4DB43C" w14:textId="77777777"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Length:</w:t>
      </w:r>
      <w:r w:rsidR="00981B11">
        <w:rPr>
          <w:rFonts w:ascii="Arial" w:hAnsi="Arial" w:cs="Arial"/>
          <w:b/>
          <w:bCs/>
        </w:rPr>
        <w:tab/>
      </w:r>
      <w:r w:rsidRPr="00492AE0">
        <w:rPr>
          <w:rFonts w:ascii="Arial" w:hAnsi="Arial" w:cs="Arial"/>
        </w:rPr>
        <w:t>50 minutes</w:t>
      </w:r>
    </w:p>
    <w:p w14:paraId="1208526B" w14:textId="77777777"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Format</w:t>
      </w:r>
      <w:r w:rsidRPr="00492AE0">
        <w:rPr>
          <w:rFonts w:ascii="Arial" w:hAnsi="Arial" w:cs="Arial"/>
        </w:rPr>
        <w:t>:</w:t>
      </w:r>
      <w:r w:rsidR="00981B11">
        <w:rPr>
          <w:rFonts w:ascii="Arial" w:hAnsi="Arial" w:cs="Arial"/>
        </w:rPr>
        <w:tab/>
      </w:r>
      <w:r w:rsidRPr="00492AE0">
        <w:rPr>
          <w:rFonts w:ascii="Arial" w:hAnsi="Arial" w:cs="Arial"/>
        </w:rPr>
        <w:t>40 multiple-ch</w:t>
      </w:r>
      <w:r w:rsidR="00CA7CE2">
        <w:rPr>
          <w:rFonts w:ascii="Arial" w:hAnsi="Arial" w:cs="Arial"/>
        </w:rPr>
        <w:t xml:space="preserve">oice questions; </w:t>
      </w:r>
      <w:r w:rsidR="00A270F8">
        <w:rPr>
          <w:rFonts w:ascii="Arial" w:hAnsi="Arial" w:cs="Arial"/>
        </w:rPr>
        <w:t>scan</w:t>
      </w:r>
      <w:r w:rsidR="00CA7CE2">
        <w:rPr>
          <w:rFonts w:ascii="Arial" w:hAnsi="Arial" w:cs="Arial"/>
        </w:rPr>
        <w:t xml:space="preserve"> marked.</w:t>
      </w:r>
    </w:p>
    <w:p w14:paraId="644E86A5" w14:textId="77777777" w:rsidR="00492AE0" w:rsidRPr="00125B05" w:rsidRDefault="00492AE0" w:rsidP="001617AA">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Description</w:t>
      </w:r>
      <w:r w:rsidR="00981B11">
        <w:rPr>
          <w:rFonts w:ascii="Arial" w:hAnsi="Arial" w:cs="Arial"/>
        </w:rPr>
        <w:t>:</w:t>
      </w:r>
      <w:r w:rsidR="00981B11">
        <w:rPr>
          <w:rFonts w:ascii="Arial" w:hAnsi="Arial" w:cs="Arial"/>
        </w:rPr>
        <w:tab/>
      </w:r>
      <w:r w:rsidRPr="00492AE0">
        <w:rPr>
          <w:rFonts w:ascii="Arial" w:hAnsi="Arial" w:cs="Arial"/>
        </w:rPr>
        <w:t xml:space="preserve">Will include all lecture’s material to end </w:t>
      </w:r>
      <w:r w:rsidRPr="003F134A">
        <w:rPr>
          <w:rFonts w:ascii="Arial" w:hAnsi="Arial" w:cs="Arial"/>
        </w:rPr>
        <w:t xml:space="preserve">of </w:t>
      </w:r>
      <w:r w:rsidR="003F134A" w:rsidRPr="003F134A">
        <w:rPr>
          <w:rFonts w:ascii="Arial" w:hAnsi="Arial" w:cs="Arial"/>
        </w:rPr>
        <w:t>Muscle physiology</w:t>
      </w:r>
      <w:r w:rsidRPr="003F134A">
        <w:rPr>
          <w:rFonts w:ascii="Arial" w:hAnsi="Arial" w:cs="Arial"/>
        </w:rPr>
        <w:t xml:space="preserve"> lectures. No phones, laptops, tablets</w:t>
      </w:r>
      <w:r w:rsidRPr="00492AE0">
        <w:rPr>
          <w:rFonts w:ascii="Arial" w:hAnsi="Arial" w:cs="Arial"/>
        </w:rPr>
        <w:t xml:space="preserve"> or </w:t>
      </w:r>
      <w:r w:rsidR="00E168D1">
        <w:rPr>
          <w:rFonts w:ascii="Arial" w:hAnsi="Arial" w:cs="Arial"/>
        </w:rPr>
        <w:t xml:space="preserve">any </w:t>
      </w:r>
      <w:r w:rsidRPr="00492AE0">
        <w:rPr>
          <w:rFonts w:ascii="Arial" w:hAnsi="Arial" w:cs="Arial"/>
        </w:rPr>
        <w:t>other</w:t>
      </w:r>
      <w:r w:rsidR="00E168D1">
        <w:rPr>
          <w:rFonts w:ascii="Arial" w:hAnsi="Arial" w:cs="Arial"/>
        </w:rPr>
        <w:t xml:space="preserve"> electronic</w:t>
      </w:r>
      <w:r w:rsidRPr="00492AE0">
        <w:rPr>
          <w:rFonts w:ascii="Arial" w:hAnsi="Arial" w:cs="Arial"/>
        </w:rPr>
        <w:t xml:space="preserve"> material allowed.</w:t>
      </w:r>
    </w:p>
    <w:p w14:paraId="3390557D" w14:textId="77777777" w:rsidR="00B44BEA" w:rsidRDefault="00B44BEA" w:rsidP="001617AA">
      <w:pPr>
        <w:widowControl w:val="0"/>
        <w:autoSpaceDE w:val="0"/>
        <w:autoSpaceDN w:val="0"/>
        <w:adjustRightInd w:val="0"/>
        <w:ind w:left="-567" w:right="-365"/>
        <w:jc w:val="both"/>
        <w:rPr>
          <w:rFonts w:ascii="Arial" w:hAnsi="Arial" w:cs="Arial"/>
          <w:b/>
          <w:bCs/>
        </w:rPr>
      </w:pPr>
    </w:p>
    <w:p w14:paraId="432C6551" w14:textId="77777777" w:rsidR="00981B11" w:rsidRDefault="00981B11" w:rsidP="001617AA">
      <w:pPr>
        <w:widowControl w:val="0"/>
        <w:autoSpaceDE w:val="0"/>
        <w:autoSpaceDN w:val="0"/>
        <w:adjustRightInd w:val="0"/>
        <w:ind w:left="-567" w:right="-365"/>
        <w:jc w:val="both"/>
        <w:rPr>
          <w:rFonts w:ascii="Arial" w:hAnsi="Arial" w:cs="Arial"/>
          <w:b/>
          <w:bCs/>
        </w:rPr>
      </w:pPr>
      <w:r>
        <w:rPr>
          <w:rFonts w:ascii="Arial" w:hAnsi="Arial" w:cs="Arial"/>
          <w:b/>
          <w:bCs/>
        </w:rPr>
        <w:t>Final Exam</w:t>
      </w:r>
    </w:p>
    <w:p w14:paraId="1937A427" w14:textId="77777777"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981B11">
        <w:rPr>
          <w:rFonts w:ascii="Arial" w:hAnsi="Arial" w:cs="Arial"/>
        </w:rPr>
        <w:tab/>
      </w:r>
      <w:r w:rsidRPr="00492AE0">
        <w:rPr>
          <w:rFonts w:ascii="Arial" w:hAnsi="Arial" w:cs="Arial"/>
        </w:rPr>
        <w:t>45% of final grade</w:t>
      </w:r>
    </w:p>
    <w:p w14:paraId="06A129D6" w14:textId="77777777"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Pr="00492AE0">
        <w:rPr>
          <w:rFonts w:ascii="Arial" w:hAnsi="Arial" w:cs="Arial"/>
        </w:rPr>
        <w:t>:</w:t>
      </w:r>
      <w:r w:rsidR="00981B11">
        <w:rPr>
          <w:rFonts w:ascii="Arial" w:hAnsi="Arial" w:cs="Arial"/>
        </w:rPr>
        <w:tab/>
      </w:r>
      <w:r w:rsidRPr="00492AE0">
        <w:rPr>
          <w:rFonts w:ascii="Arial" w:hAnsi="Arial" w:cs="Arial"/>
        </w:rPr>
        <w:t>Consult the Final Exam Schedule</w:t>
      </w:r>
    </w:p>
    <w:p w14:paraId="6FCEBD06" w14:textId="77777777"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Length:</w:t>
      </w:r>
      <w:r w:rsidR="00981B11">
        <w:rPr>
          <w:rFonts w:ascii="Arial" w:hAnsi="Arial" w:cs="Arial"/>
          <w:b/>
          <w:bCs/>
        </w:rPr>
        <w:tab/>
      </w:r>
      <w:r w:rsidRPr="00492AE0">
        <w:rPr>
          <w:rFonts w:ascii="Arial" w:hAnsi="Arial" w:cs="Arial"/>
        </w:rPr>
        <w:t>3 hours</w:t>
      </w:r>
    </w:p>
    <w:p w14:paraId="6936778D" w14:textId="77777777"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Format</w:t>
      </w:r>
      <w:r w:rsidRPr="00492AE0">
        <w:rPr>
          <w:rFonts w:ascii="Arial" w:hAnsi="Arial" w:cs="Arial"/>
        </w:rPr>
        <w:t>:</w:t>
      </w:r>
      <w:r w:rsidR="00981B11">
        <w:rPr>
          <w:rFonts w:ascii="Arial" w:hAnsi="Arial" w:cs="Arial"/>
        </w:rPr>
        <w:tab/>
      </w:r>
      <w:r w:rsidRPr="00492AE0">
        <w:rPr>
          <w:rFonts w:ascii="Arial" w:hAnsi="Arial" w:cs="Arial"/>
        </w:rPr>
        <w:t xml:space="preserve">100 multiple-choice questions; </w:t>
      </w:r>
      <w:r w:rsidR="00A270F8">
        <w:rPr>
          <w:rFonts w:ascii="Arial" w:hAnsi="Arial" w:cs="Arial"/>
        </w:rPr>
        <w:t xml:space="preserve">scan </w:t>
      </w:r>
      <w:r w:rsidRPr="00492AE0">
        <w:rPr>
          <w:rFonts w:ascii="Arial" w:hAnsi="Arial" w:cs="Arial"/>
        </w:rPr>
        <w:t>marked.</w:t>
      </w:r>
    </w:p>
    <w:p w14:paraId="69955D79" w14:textId="77777777" w:rsidR="00F83684" w:rsidRPr="00125B05" w:rsidRDefault="00492AE0" w:rsidP="00F83684">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Description</w:t>
      </w:r>
      <w:r w:rsidRPr="00492AE0">
        <w:rPr>
          <w:rFonts w:ascii="Arial" w:hAnsi="Arial" w:cs="Arial"/>
        </w:rPr>
        <w:t>:</w:t>
      </w:r>
      <w:r w:rsidR="00981B11">
        <w:rPr>
          <w:rFonts w:ascii="Arial" w:hAnsi="Arial" w:cs="Arial"/>
        </w:rPr>
        <w:tab/>
      </w:r>
      <w:r w:rsidRPr="00492AE0">
        <w:rPr>
          <w:rFonts w:ascii="Arial" w:hAnsi="Arial" w:cs="Arial"/>
        </w:rPr>
        <w:t xml:space="preserve">The exam is comprehensive in that it will cover all lecture material. </w:t>
      </w:r>
      <w:r w:rsidR="00070D40">
        <w:rPr>
          <w:rFonts w:ascii="Arial" w:hAnsi="Arial" w:cs="Arial"/>
        </w:rPr>
        <w:t xml:space="preserve"> </w:t>
      </w:r>
      <w:r w:rsidRPr="00492AE0">
        <w:rPr>
          <w:rFonts w:ascii="Arial" w:hAnsi="Arial" w:cs="Arial"/>
        </w:rPr>
        <w:t>However, material delivered since the m</w:t>
      </w:r>
      <w:r w:rsidR="00070D40">
        <w:rPr>
          <w:rFonts w:ascii="Arial" w:hAnsi="Arial" w:cs="Arial"/>
        </w:rPr>
        <w:t xml:space="preserve">idterm exam will be emphasized. </w:t>
      </w:r>
      <w:r w:rsidR="00F83684" w:rsidRPr="003F134A">
        <w:rPr>
          <w:rFonts w:ascii="Arial" w:hAnsi="Arial" w:cs="Arial"/>
        </w:rPr>
        <w:t>No phones, laptops, tablets</w:t>
      </w:r>
      <w:r w:rsidR="00F83684" w:rsidRPr="00492AE0">
        <w:rPr>
          <w:rFonts w:ascii="Arial" w:hAnsi="Arial" w:cs="Arial"/>
        </w:rPr>
        <w:t xml:space="preserve"> or </w:t>
      </w:r>
      <w:r w:rsidR="00F83684">
        <w:rPr>
          <w:rFonts w:ascii="Arial" w:hAnsi="Arial" w:cs="Arial"/>
        </w:rPr>
        <w:t xml:space="preserve">any </w:t>
      </w:r>
      <w:r w:rsidR="00F83684" w:rsidRPr="00492AE0">
        <w:rPr>
          <w:rFonts w:ascii="Arial" w:hAnsi="Arial" w:cs="Arial"/>
        </w:rPr>
        <w:t>other</w:t>
      </w:r>
      <w:r w:rsidR="00F83684">
        <w:rPr>
          <w:rFonts w:ascii="Arial" w:hAnsi="Arial" w:cs="Arial"/>
        </w:rPr>
        <w:t xml:space="preserve"> electronic</w:t>
      </w:r>
      <w:r w:rsidR="00F83684" w:rsidRPr="00492AE0">
        <w:rPr>
          <w:rFonts w:ascii="Arial" w:hAnsi="Arial" w:cs="Arial"/>
        </w:rPr>
        <w:t xml:space="preserve"> material allowed.</w:t>
      </w:r>
    </w:p>
    <w:p w14:paraId="222FD176" w14:textId="77777777" w:rsidR="00070D40" w:rsidRDefault="00070D40" w:rsidP="00F83684">
      <w:pPr>
        <w:widowControl w:val="0"/>
        <w:tabs>
          <w:tab w:val="left" w:pos="1560"/>
        </w:tabs>
        <w:autoSpaceDE w:val="0"/>
        <w:autoSpaceDN w:val="0"/>
        <w:adjustRightInd w:val="0"/>
        <w:ind w:left="1560" w:right="-365" w:hanging="2127"/>
        <w:jc w:val="both"/>
        <w:rPr>
          <w:rFonts w:ascii="Arial" w:hAnsi="Arial" w:cs="Arial"/>
          <w:b/>
          <w:bCs/>
        </w:rPr>
      </w:pPr>
    </w:p>
    <w:p w14:paraId="1F8361ED" w14:textId="77777777" w:rsidR="00CA7CE2" w:rsidRDefault="00492AE0" w:rsidP="001617AA">
      <w:pPr>
        <w:widowControl w:val="0"/>
        <w:autoSpaceDE w:val="0"/>
        <w:autoSpaceDN w:val="0"/>
        <w:adjustRightInd w:val="0"/>
        <w:ind w:left="-567" w:right="-365"/>
        <w:jc w:val="both"/>
        <w:rPr>
          <w:rFonts w:ascii="Arial" w:hAnsi="Arial" w:cs="Arial"/>
        </w:rPr>
      </w:pPr>
      <w:r w:rsidRPr="00492AE0">
        <w:rPr>
          <w:rFonts w:ascii="Arial" w:hAnsi="Arial" w:cs="Arial"/>
          <w:b/>
          <w:bCs/>
        </w:rPr>
        <w:t>Laboratory Group Reports</w:t>
      </w:r>
    </w:p>
    <w:p w14:paraId="0E509492" w14:textId="77777777"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CA7CE2">
        <w:rPr>
          <w:rFonts w:ascii="Arial" w:hAnsi="Arial" w:cs="Arial"/>
        </w:rPr>
        <w:tab/>
      </w:r>
      <w:r w:rsidRPr="00492AE0">
        <w:rPr>
          <w:rFonts w:ascii="Arial" w:hAnsi="Arial" w:cs="Arial"/>
        </w:rPr>
        <w:t>8% of final grade</w:t>
      </w:r>
    </w:p>
    <w:p w14:paraId="446065DA" w14:textId="77777777"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Due Date</w:t>
      </w:r>
      <w:r w:rsidRPr="00492AE0">
        <w:rPr>
          <w:rFonts w:ascii="Arial" w:hAnsi="Arial" w:cs="Arial"/>
        </w:rPr>
        <w:t>:</w:t>
      </w:r>
      <w:r w:rsidR="00CA7CE2">
        <w:rPr>
          <w:rFonts w:ascii="Arial" w:hAnsi="Arial" w:cs="Arial"/>
        </w:rPr>
        <w:tab/>
      </w:r>
      <w:r w:rsidRPr="00492AE0">
        <w:rPr>
          <w:rFonts w:ascii="Arial" w:hAnsi="Arial" w:cs="Arial"/>
        </w:rPr>
        <w:t>See Course Schedule</w:t>
      </w:r>
    </w:p>
    <w:p w14:paraId="41303A9B" w14:textId="77777777" w:rsidR="00CA7CE2" w:rsidRDefault="00492AE0" w:rsidP="00BD1F4F">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Pr="00492AE0">
        <w:rPr>
          <w:rFonts w:ascii="Arial" w:hAnsi="Arial" w:cs="Arial"/>
        </w:rPr>
        <w:t>:</w:t>
      </w:r>
      <w:r w:rsidR="00CA7CE2">
        <w:rPr>
          <w:rFonts w:ascii="Arial" w:hAnsi="Arial" w:cs="Arial"/>
        </w:rPr>
        <w:tab/>
      </w:r>
      <w:r w:rsidRPr="00492AE0">
        <w:rPr>
          <w:rFonts w:ascii="Arial" w:hAnsi="Arial" w:cs="Arial"/>
        </w:rPr>
        <w:t>These will mostly consist of figures and tables. Data obtained during the lab periods are to be organized and presented in a scientific manner in these reports.</w:t>
      </w:r>
    </w:p>
    <w:p w14:paraId="7245210D" w14:textId="77777777" w:rsidR="00FC71FF" w:rsidRDefault="00FC71FF">
      <w:pPr>
        <w:rPr>
          <w:rFonts w:ascii="Arial" w:hAnsi="Arial" w:cs="Arial"/>
          <w:b/>
          <w:bCs/>
        </w:rPr>
      </w:pPr>
    </w:p>
    <w:p w14:paraId="6111DA45" w14:textId="77777777" w:rsidR="00492AE0" w:rsidRPr="00492AE0" w:rsidRDefault="00492AE0" w:rsidP="00BD1F4F">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Pr="00492AE0">
        <w:rPr>
          <w:rFonts w:ascii="Arial" w:hAnsi="Arial" w:cs="Arial"/>
        </w:rPr>
        <w:t>:</w:t>
      </w:r>
      <w:r w:rsidR="00CA7CE2">
        <w:rPr>
          <w:rFonts w:ascii="Arial" w:hAnsi="Arial" w:cs="Arial"/>
        </w:rPr>
        <w:tab/>
      </w:r>
      <w:r w:rsidRPr="00492AE0">
        <w:rPr>
          <w:rFonts w:ascii="Arial" w:hAnsi="Arial" w:cs="Arial"/>
        </w:rPr>
        <w:t xml:space="preserve">All group members are to participate in the preparation of these reports. Figures will be drawn using MS Excel. A scientific figure legend will be written and included with each graph. These must be printed and handed in to your lab demonstrator before the end of the lab period. </w:t>
      </w:r>
      <w:r w:rsidR="00070D40">
        <w:rPr>
          <w:rFonts w:ascii="Arial" w:hAnsi="Arial" w:cs="Arial"/>
        </w:rPr>
        <w:t xml:space="preserve"> </w:t>
      </w:r>
      <w:r w:rsidRPr="00492AE0">
        <w:rPr>
          <w:rFonts w:ascii="Arial" w:hAnsi="Arial" w:cs="Arial"/>
        </w:rPr>
        <w:t>Complete instructions about these group reports are contained in your lab manual.</w:t>
      </w:r>
    </w:p>
    <w:p w14:paraId="04EF6E4C" w14:textId="77777777" w:rsidR="00070D40" w:rsidRDefault="00070D40" w:rsidP="001617AA">
      <w:pPr>
        <w:widowControl w:val="0"/>
        <w:autoSpaceDE w:val="0"/>
        <w:autoSpaceDN w:val="0"/>
        <w:adjustRightInd w:val="0"/>
        <w:ind w:left="-567" w:right="-365"/>
        <w:jc w:val="both"/>
        <w:rPr>
          <w:rFonts w:ascii="Arial" w:hAnsi="Arial" w:cs="Arial"/>
          <w:b/>
          <w:bCs/>
        </w:rPr>
      </w:pPr>
    </w:p>
    <w:p w14:paraId="70671C4B" w14:textId="77777777" w:rsidR="00CA7CE2" w:rsidRDefault="00492AE0" w:rsidP="001617AA">
      <w:pPr>
        <w:widowControl w:val="0"/>
        <w:autoSpaceDE w:val="0"/>
        <w:autoSpaceDN w:val="0"/>
        <w:adjustRightInd w:val="0"/>
        <w:ind w:left="-567" w:right="-365"/>
        <w:jc w:val="both"/>
        <w:rPr>
          <w:rFonts w:ascii="Arial" w:hAnsi="Arial" w:cs="Arial"/>
          <w:b/>
          <w:bCs/>
        </w:rPr>
      </w:pPr>
      <w:r w:rsidRPr="00492AE0">
        <w:rPr>
          <w:rFonts w:ascii="Arial" w:hAnsi="Arial" w:cs="Arial"/>
          <w:b/>
          <w:bCs/>
        </w:rPr>
        <w:t>Quizz</w:t>
      </w:r>
      <w:r w:rsidR="007655F9">
        <w:rPr>
          <w:rFonts w:ascii="Arial" w:hAnsi="Arial" w:cs="Arial"/>
          <w:b/>
          <w:bCs/>
        </w:rPr>
        <w:t>es</w:t>
      </w:r>
    </w:p>
    <w:p w14:paraId="3EB55C69" w14:textId="77777777"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00CA7CE2">
        <w:rPr>
          <w:rFonts w:ascii="Arial" w:hAnsi="Arial" w:cs="Arial"/>
          <w:b/>
          <w:bCs/>
        </w:rPr>
        <w:tab/>
      </w:r>
      <w:r w:rsidRPr="00492AE0">
        <w:rPr>
          <w:rFonts w:ascii="Arial" w:hAnsi="Arial" w:cs="Arial"/>
        </w:rPr>
        <w:t>3% of final grade</w:t>
      </w:r>
    </w:p>
    <w:p w14:paraId="4EA70907" w14:textId="77777777"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00CA7CE2">
        <w:rPr>
          <w:rFonts w:ascii="Arial" w:hAnsi="Arial" w:cs="Arial"/>
          <w:b/>
          <w:bCs/>
        </w:rPr>
        <w:tab/>
      </w:r>
      <w:r w:rsidRPr="00492AE0">
        <w:rPr>
          <w:rFonts w:ascii="Arial" w:hAnsi="Arial" w:cs="Arial"/>
        </w:rPr>
        <w:t>See Course Schedule</w:t>
      </w:r>
    </w:p>
    <w:p w14:paraId="7912260F" w14:textId="77777777" w:rsidR="00CA7CE2" w:rsidRDefault="00492AE0" w:rsidP="001617AA">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00CA7CE2">
        <w:rPr>
          <w:rFonts w:ascii="Arial" w:hAnsi="Arial" w:cs="Arial"/>
          <w:b/>
          <w:bCs/>
        </w:rPr>
        <w:tab/>
      </w:r>
      <w:r w:rsidRPr="00492AE0">
        <w:rPr>
          <w:rFonts w:ascii="Arial" w:hAnsi="Arial" w:cs="Arial"/>
        </w:rPr>
        <w:t>Eight online quizzes to precede each lab period, each worth 0.375% of the final grade.</w:t>
      </w:r>
    </w:p>
    <w:p w14:paraId="484B0975" w14:textId="77777777" w:rsidR="00492AE0" w:rsidRPr="00492AE0" w:rsidRDefault="00492AE0" w:rsidP="00D94EA8">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00CA7CE2">
        <w:rPr>
          <w:rFonts w:ascii="Arial" w:hAnsi="Arial" w:cs="Arial"/>
          <w:b/>
          <w:bCs/>
        </w:rPr>
        <w:tab/>
      </w:r>
      <w:r w:rsidRPr="00492AE0">
        <w:rPr>
          <w:rFonts w:ascii="Arial" w:hAnsi="Arial" w:cs="Arial"/>
        </w:rPr>
        <w:t xml:space="preserve">The pre-lab quizzes will be 10 minutes in duration and test material for the upcoming lab exercise. They will be made available online following the previous week’s lab, and will consist of multiple choice, fill-in-the-blank, or true-false questions with answers to be submitted through Blackboard. The quizzes are to be completed by each student working individually, and will require use of the lab manual and textbook. </w:t>
      </w:r>
      <w:r w:rsidR="00CA7CE2">
        <w:rPr>
          <w:rFonts w:ascii="Arial" w:hAnsi="Arial" w:cs="Arial"/>
        </w:rPr>
        <w:t xml:space="preserve"> </w:t>
      </w:r>
      <w:r w:rsidRPr="00492AE0">
        <w:rPr>
          <w:rFonts w:ascii="Arial" w:hAnsi="Arial" w:cs="Arial"/>
        </w:rPr>
        <w:t>Other reference material is</w:t>
      </w:r>
      <w:r w:rsidR="00070D40">
        <w:rPr>
          <w:rFonts w:ascii="Times" w:hAnsi="Times" w:cs="Times"/>
        </w:rPr>
        <w:t xml:space="preserve"> </w:t>
      </w:r>
      <w:r w:rsidRPr="00492AE0">
        <w:rPr>
          <w:rFonts w:ascii="Arial" w:hAnsi="Arial" w:cs="Arial"/>
        </w:rPr>
        <w:t xml:space="preserve">allowed as needed. </w:t>
      </w:r>
      <w:r w:rsidR="00CA7CE2">
        <w:rPr>
          <w:rFonts w:ascii="Arial" w:hAnsi="Arial" w:cs="Arial"/>
        </w:rPr>
        <w:t xml:space="preserve"> </w:t>
      </w:r>
      <w:r w:rsidRPr="00492AE0">
        <w:rPr>
          <w:rFonts w:ascii="Arial" w:hAnsi="Arial" w:cs="Arial"/>
        </w:rPr>
        <w:t>Additional information about the pre-lab quizzes is found in your lab manual.</w:t>
      </w:r>
    </w:p>
    <w:p w14:paraId="01B698A9" w14:textId="77777777" w:rsidR="00070D40" w:rsidRDefault="00070D40" w:rsidP="001617AA">
      <w:pPr>
        <w:widowControl w:val="0"/>
        <w:autoSpaceDE w:val="0"/>
        <w:autoSpaceDN w:val="0"/>
        <w:adjustRightInd w:val="0"/>
        <w:ind w:left="-567" w:right="-365"/>
        <w:jc w:val="both"/>
        <w:rPr>
          <w:rFonts w:ascii="Arial" w:hAnsi="Arial" w:cs="Arial"/>
          <w:b/>
          <w:bCs/>
        </w:rPr>
      </w:pPr>
    </w:p>
    <w:p w14:paraId="550B45FD" w14:textId="77777777" w:rsidR="00CA7CE2" w:rsidRDefault="00492AE0" w:rsidP="001617AA">
      <w:pPr>
        <w:widowControl w:val="0"/>
        <w:autoSpaceDE w:val="0"/>
        <w:autoSpaceDN w:val="0"/>
        <w:adjustRightInd w:val="0"/>
        <w:ind w:left="-567" w:right="-365"/>
        <w:jc w:val="both"/>
        <w:rPr>
          <w:rFonts w:ascii="Arial" w:hAnsi="Arial" w:cs="Arial"/>
        </w:rPr>
      </w:pPr>
      <w:r w:rsidRPr="00492AE0">
        <w:rPr>
          <w:rFonts w:ascii="Arial" w:hAnsi="Arial" w:cs="Arial"/>
          <w:b/>
          <w:bCs/>
        </w:rPr>
        <w:t>Tests</w:t>
      </w:r>
    </w:p>
    <w:p w14:paraId="2C88D667" w14:textId="77777777"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CA7CE2">
        <w:rPr>
          <w:rFonts w:ascii="Arial" w:hAnsi="Arial" w:cs="Arial"/>
        </w:rPr>
        <w:tab/>
      </w:r>
      <w:r w:rsidRPr="00492AE0">
        <w:rPr>
          <w:rFonts w:ascii="Arial" w:hAnsi="Arial" w:cs="Arial"/>
        </w:rPr>
        <w:t>9% of final grade</w:t>
      </w:r>
    </w:p>
    <w:p w14:paraId="1895EF95" w14:textId="77777777" w:rsidR="00CA7CE2" w:rsidRPr="009C3717"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00CA7CE2">
        <w:rPr>
          <w:rFonts w:ascii="Arial" w:hAnsi="Arial" w:cs="Arial"/>
        </w:rPr>
        <w:t>:</w:t>
      </w:r>
      <w:r w:rsidR="00CA7CE2">
        <w:rPr>
          <w:rFonts w:ascii="Arial" w:hAnsi="Arial" w:cs="Arial"/>
        </w:rPr>
        <w:tab/>
      </w:r>
      <w:r w:rsidRPr="00492AE0">
        <w:rPr>
          <w:rFonts w:ascii="Arial" w:hAnsi="Arial" w:cs="Arial"/>
        </w:rPr>
        <w:t xml:space="preserve">See </w:t>
      </w:r>
      <w:r w:rsidRPr="009C3717">
        <w:rPr>
          <w:rFonts w:ascii="Arial" w:hAnsi="Arial" w:cs="Arial"/>
        </w:rPr>
        <w:t>Course Schedule</w:t>
      </w:r>
    </w:p>
    <w:p w14:paraId="4B14E984" w14:textId="77777777" w:rsidR="00CA7CE2" w:rsidRDefault="00492AE0" w:rsidP="00E725CB">
      <w:pPr>
        <w:widowControl w:val="0"/>
        <w:tabs>
          <w:tab w:val="left" w:pos="1560"/>
        </w:tabs>
        <w:autoSpaceDE w:val="0"/>
        <w:autoSpaceDN w:val="0"/>
        <w:adjustRightInd w:val="0"/>
        <w:ind w:left="1560" w:right="-365" w:hanging="2127"/>
        <w:jc w:val="both"/>
        <w:rPr>
          <w:rFonts w:ascii="Arial" w:hAnsi="Arial" w:cs="Arial"/>
        </w:rPr>
      </w:pPr>
      <w:r w:rsidRPr="009C3717">
        <w:rPr>
          <w:rFonts w:ascii="Arial" w:hAnsi="Arial" w:cs="Arial"/>
          <w:b/>
          <w:bCs/>
        </w:rPr>
        <w:t>Format</w:t>
      </w:r>
      <w:r w:rsidR="00CA7CE2" w:rsidRPr="009C3717">
        <w:rPr>
          <w:rFonts w:ascii="Arial" w:hAnsi="Arial" w:cs="Arial"/>
        </w:rPr>
        <w:t>:</w:t>
      </w:r>
      <w:r w:rsidR="00CA7CE2" w:rsidRPr="009C3717">
        <w:rPr>
          <w:rFonts w:ascii="Arial" w:hAnsi="Arial" w:cs="Arial"/>
        </w:rPr>
        <w:tab/>
      </w:r>
      <w:r w:rsidR="009C3717" w:rsidRPr="009C3717">
        <w:rPr>
          <w:rFonts w:ascii="Arial" w:hAnsi="Arial" w:cs="Arial"/>
        </w:rPr>
        <w:t>Two tests, worth</w:t>
      </w:r>
      <w:r w:rsidR="00F134D7" w:rsidRPr="009C3717">
        <w:rPr>
          <w:rFonts w:ascii="Arial" w:hAnsi="Arial" w:cs="Arial"/>
        </w:rPr>
        <w:t xml:space="preserve"> 4.5% </w:t>
      </w:r>
      <w:r w:rsidR="00070D40" w:rsidRPr="009C3717">
        <w:rPr>
          <w:rFonts w:ascii="Arial" w:hAnsi="Arial" w:cs="Arial"/>
        </w:rPr>
        <w:t>of the final</w:t>
      </w:r>
      <w:r w:rsidR="00070D40" w:rsidRPr="00D635BE">
        <w:rPr>
          <w:rFonts w:ascii="Arial" w:hAnsi="Arial" w:cs="Arial"/>
        </w:rPr>
        <w:t xml:space="preserve"> grade.</w:t>
      </w:r>
      <w:r w:rsidR="00070D40">
        <w:rPr>
          <w:rFonts w:ascii="Arial" w:hAnsi="Arial" w:cs="Arial"/>
        </w:rPr>
        <w:t xml:space="preserve"> </w:t>
      </w:r>
    </w:p>
    <w:p w14:paraId="7C4F443E" w14:textId="77777777" w:rsidR="00492AE0" w:rsidRPr="00492AE0" w:rsidRDefault="00492AE0" w:rsidP="00D94EA8">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00CA7CE2">
        <w:rPr>
          <w:rFonts w:ascii="Arial" w:hAnsi="Arial" w:cs="Arial"/>
        </w:rPr>
        <w:t>:</w:t>
      </w:r>
      <w:r w:rsidR="00CA7CE2">
        <w:rPr>
          <w:rFonts w:ascii="Arial" w:hAnsi="Arial" w:cs="Arial"/>
        </w:rPr>
        <w:tab/>
      </w:r>
      <w:r w:rsidRPr="00492AE0">
        <w:rPr>
          <w:rFonts w:ascii="Arial" w:hAnsi="Arial" w:cs="Arial"/>
        </w:rPr>
        <w:t>The tests will be 20 minutes in duration and test material from the previous lab exercises. The questions will be multiple-choice, fill-in-the-blank or require a short written answer. There may be calculations involved. Calculators allowed.</w:t>
      </w:r>
      <w:r w:rsidR="00CA7CE2">
        <w:rPr>
          <w:rFonts w:ascii="Arial" w:hAnsi="Arial" w:cs="Arial"/>
        </w:rPr>
        <w:t xml:space="preserve"> </w:t>
      </w:r>
      <w:r w:rsidRPr="00492AE0">
        <w:rPr>
          <w:rFonts w:ascii="Arial" w:hAnsi="Arial" w:cs="Arial"/>
        </w:rPr>
        <w:t xml:space="preserve"> No phones, laptops, tablets or other material allowed. Additional information about the lab tests is found in your lab manual.</w:t>
      </w:r>
    </w:p>
    <w:p w14:paraId="07F9EFD2" w14:textId="77777777" w:rsidR="00070D40" w:rsidRDefault="00070D40" w:rsidP="001617AA">
      <w:pPr>
        <w:widowControl w:val="0"/>
        <w:autoSpaceDE w:val="0"/>
        <w:autoSpaceDN w:val="0"/>
        <w:adjustRightInd w:val="0"/>
        <w:ind w:left="-567" w:right="-365"/>
        <w:jc w:val="both"/>
        <w:rPr>
          <w:rFonts w:ascii="Arial" w:hAnsi="Arial" w:cs="Arial"/>
          <w:b/>
          <w:bCs/>
        </w:rPr>
      </w:pPr>
    </w:p>
    <w:p w14:paraId="1A71F0FB" w14:textId="77777777" w:rsidR="00CA7CE2" w:rsidRDefault="00492AE0" w:rsidP="001617AA">
      <w:pPr>
        <w:widowControl w:val="0"/>
        <w:autoSpaceDE w:val="0"/>
        <w:autoSpaceDN w:val="0"/>
        <w:adjustRightInd w:val="0"/>
        <w:ind w:left="-567" w:right="-365"/>
        <w:jc w:val="both"/>
        <w:rPr>
          <w:rFonts w:ascii="Arial" w:hAnsi="Arial" w:cs="Arial"/>
        </w:rPr>
      </w:pPr>
      <w:r w:rsidRPr="00492AE0">
        <w:rPr>
          <w:rFonts w:ascii="Arial" w:hAnsi="Arial" w:cs="Arial"/>
          <w:b/>
          <w:bCs/>
        </w:rPr>
        <w:t>Laboratory Exam</w:t>
      </w:r>
    </w:p>
    <w:p w14:paraId="20368EAC" w14:textId="77777777" w:rsidR="007655F9" w:rsidRPr="009C3717"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7655F9">
        <w:rPr>
          <w:rFonts w:ascii="Arial" w:hAnsi="Arial" w:cs="Arial"/>
        </w:rPr>
        <w:tab/>
      </w:r>
      <w:r w:rsidRPr="009C3717">
        <w:rPr>
          <w:rFonts w:ascii="Arial" w:hAnsi="Arial" w:cs="Arial"/>
        </w:rPr>
        <w:t>15% of final grade</w:t>
      </w:r>
    </w:p>
    <w:p w14:paraId="680C2CE1" w14:textId="77777777" w:rsidR="007655F9" w:rsidRDefault="00492AE0" w:rsidP="001617AA">
      <w:pPr>
        <w:widowControl w:val="0"/>
        <w:tabs>
          <w:tab w:val="left" w:pos="1560"/>
        </w:tabs>
        <w:autoSpaceDE w:val="0"/>
        <w:autoSpaceDN w:val="0"/>
        <w:adjustRightInd w:val="0"/>
        <w:ind w:left="-567" w:right="-365"/>
        <w:jc w:val="both"/>
        <w:rPr>
          <w:rFonts w:ascii="Arial" w:hAnsi="Arial" w:cs="Arial"/>
        </w:rPr>
      </w:pPr>
      <w:r w:rsidRPr="009C3717">
        <w:rPr>
          <w:rFonts w:ascii="Arial" w:hAnsi="Arial" w:cs="Arial"/>
          <w:b/>
          <w:bCs/>
        </w:rPr>
        <w:t>Date</w:t>
      </w:r>
      <w:r w:rsidRPr="009C3717">
        <w:rPr>
          <w:rFonts w:ascii="Arial" w:hAnsi="Arial" w:cs="Arial"/>
        </w:rPr>
        <w:t>:</w:t>
      </w:r>
      <w:r w:rsidR="007655F9" w:rsidRPr="009C3717">
        <w:rPr>
          <w:rFonts w:ascii="Arial" w:hAnsi="Arial" w:cs="Arial"/>
        </w:rPr>
        <w:tab/>
      </w:r>
      <w:r w:rsidR="00F00378">
        <w:rPr>
          <w:rFonts w:ascii="Arial" w:hAnsi="Arial" w:cs="Arial"/>
        </w:rPr>
        <w:t>April 1 - 4</w:t>
      </w:r>
    </w:p>
    <w:p w14:paraId="3622B01F" w14:textId="77777777" w:rsidR="007655F9" w:rsidRDefault="00492AE0" w:rsidP="00D94EA8">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007655F9">
        <w:rPr>
          <w:rFonts w:ascii="Arial" w:hAnsi="Arial" w:cs="Arial"/>
        </w:rPr>
        <w:t>:</w:t>
      </w:r>
      <w:r w:rsidR="007655F9">
        <w:rPr>
          <w:rFonts w:ascii="Arial" w:hAnsi="Arial" w:cs="Arial"/>
        </w:rPr>
        <w:tab/>
      </w:r>
      <w:r w:rsidRPr="00492AE0">
        <w:rPr>
          <w:rFonts w:ascii="Arial" w:hAnsi="Arial" w:cs="Arial"/>
        </w:rPr>
        <w:t>This will be a mixture of short written answers, calculations and multiple-choice</w:t>
      </w:r>
      <w:r w:rsidR="00070D40">
        <w:rPr>
          <w:rFonts w:ascii="Times" w:hAnsi="Times" w:cs="Times"/>
        </w:rPr>
        <w:t xml:space="preserve"> </w:t>
      </w:r>
      <w:r w:rsidRPr="00492AE0">
        <w:rPr>
          <w:rFonts w:ascii="Arial" w:hAnsi="Arial" w:cs="Arial"/>
        </w:rPr>
        <w:t>questions.</w:t>
      </w:r>
    </w:p>
    <w:p w14:paraId="6BCB5CD1" w14:textId="77777777" w:rsidR="00492AE0" w:rsidRPr="00492AE0" w:rsidRDefault="00492AE0" w:rsidP="00D94EA8">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007655F9">
        <w:rPr>
          <w:rFonts w:ascii="Arial" w:hAnsi="Arial" w:cs="Arial"/>
        </w:rPr>
        <w:t>:</w:t>
      </w:r>
      <w:r w:rsidR="007655F9">
        <w:rPr>
          <w:rFonts w:ascii="Arial" w:hAnsi="Arial" w:cs="Arial"/>
        </w:rPr>
        <w:tab/>
      </w:r>
      <w:r w:rsidRPr="00492AE0">
        <w:rPr>
          <w:rFonts w:ascii="Arial" w:hAnsi="Arial" w:cs="Arial"/>
        </w:rPr>
        <w:t xml:space="preserve">The lab exam will be 1.5 hours in duration and test material from all previous lab exercises. Calculators allowed. No phones, laptops, tablets or other material allowed. </w:t>
      </w:r>
      <w:r w:rsidR="007655F9">
        <w:rPr>
          <w:rFonts w:ascii="Arial" w:hAnsi="Arial" w:cs="Arial"/>
        </w:rPr>
        <w:t xml:space="preserve"> </w:t>
      </w:r>
      <w:r w:rsidRPr="00492AE0">
        <w:rPr>
          <w:rFonts w:ascii="Arial" w:hAnsi="Arial" w:cs="Arial"/>
        </w:rPr>
        <w:t>Additional information about the lab exam is found in your lab manual and will be provided in the lab review session.</w:t>
      </w:r>
    </w:p>
    <w:p w14:paraId="73B4A9AB" w14:textId="77777777" w:rsidR="00070D40" w:rsidRDefault="00070D40" w:rsidP="001617AA">
      <w:pPr>
        <w:widowControl w:val="0"/>
        <w:autoSpaceDE w:val="0"/>
        <w:autoSpaceDN w:val="0"/>
        <w:adjustRightInd w:val="0"/>
        <w:ind w:left="-567" w:right="-365"/>
        <w:jc w:val="both"/>
        <w:rPr>
          <w:rFonts w:ascii="Arial" w:hAnsi="Arial" w:cs="Arial"/>
          <w:b/>
          <w:bCs/>
          <w:color w:val="214206"/>
        </w:rPr>
      </w:pPr>
    </w:p>
    <w:p w14:paraId="74DE0D1D"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Submitting Assignments/Feedback to Students</w:t>
      </w:r>
    </w:p>
    <w:p w14:paraId="05AA0574"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One copy of each group lab report must be printed and turned in to the lab demonstrator no later than </w:t>
      </w:r>
      <w:r w:rsidR="00590CEE">
        <w:rPr>
          <w:rFonts w:ascii="Arial" w:hAnsi="Arial" w:cs="Arial"/>
        </w:rPr>
        <w:t>11:30 a.m.</w:t>
      </w:r>
      <w:r w:rsidR="00346581">
        <w:rPr>
          <w:rFonts w:ascii="Arial" w:hAnsi="Arial" w:cs="Arial"/>
        </w:rPr>
        <w:t xml:space="preserve">, </w:t>
      </w:r>
      <w:r w:rsidRPr="00492AE0">
        <w:rPr>
          <w:rFonts w:ascii="Arial" w:hAnsi="Arial" w:cs="Arial"/>
        </w:rPr>
        <w:t>4:30 p</w:t>
      </w:r>
      <w:r w:rsidR="00590CEE">
        <w:rPr>
          <w:rFonts w:ascii="Arial" w:hAnsi="Arial" w:cs="Arial"/>
        </w:rPr>
        <w:t>.</w:t>
      </w:r>
      <w:r w:rsidRPr="00492AE0">
        <w:rPr>
          <w:rFonts w:ascii="Arial" w:hAnsi="Arial" w:cs="Arial"/>
        </w:rPr>
        <w:t>m</w:t>
      </w:r>
      <w:r w:rsidR="00590CEE">
        <w:rPr>
          <w:rFonts w:ascii="Arial" w:hAnsi="Arial" w:cs="Arial"/>
        </w:rPr>
        <w:t>.</w:t>
      </w:r>
      <w:r w:rsidR="00346581">
        <w:rPr>
          <w:rFonts w:ascii="Arial" w:hAnsi="Arial" w:cs="Arial"/>
        </w:rPr>
        <w:t xml:space="preserve"> or 9:00 p.m.</w:t>
      </w:r>
      <w:r w:rsidRPr="00492AE0">
        <w:rPr>
          <w:rFonts w:ascii="Arial" w:hAnsi="Arial" w:cs="Arial"/>
        </w:rPr>
        <w:t xml:space="preserve"> in the lab period in which it is due.</w:t>
      </w:r>
      <w:r w:rsidR="00455957">
        <w:rPr>
          <w:rFonts w:ascii="Arial" w:hAnsi="Arial" w:cs="Arial"/>
        </w:rPr>
        <w:t xml:space="preserve"> </w:t>
      </w:r>
      <w:r w:rsidRPr="00492AE0">
        <w:rPr>
          <w:rFonts w:ascii="Arial" w:hAnsi="Arial" w:cs="Arial"/>
        </w:rPr>
        <w:t>Barring unforeseen circumstances, we will endeavor to have the labs reports graded and returned near the beginning of the subsequent lab period. Grades will be assigned based on the quality of the data presentation and on the figure legends</w:t>
      </w:r>
      <w:r w:rsidR="003B56F0">
        <w:rPr>
          <w:rFonts w:ascii="Arial" w:hAnsi="Arial" w:cs="Arial"/>
        </w:rPr>
        <w:t xml:space="preserve"> and conclusions</w:t>
      </w:r>
      <w:r w:rsidRPr="00492AE0">
        <w:rPr>
          <w:rFonts w:ascii="Arial" w:hAnsi="Arial" w:cs="Arial"/>
        </w:rPr>
        <w:t xml:space="preserve">. </w:t>
      </w:r>
      <w:r w:rsidR="00455957">
        <w:rPr>
          <w:rFonts w:ascii="Arial" w:hAnsi="Arial" w:cs="Arial"/>
        </w:rPr>
        <w:t xml:space="preserve"> </w:t>
      </w:r>
      <w:r w:rsidRPr="00492AE0">
        <w:rPr>
          <w:rFonts w:ascii="Arial" w:hAnsi="Arial" w:cs="Arial"/>
        </w:rPr>
        <w:t>Additional information about this is contained in the lab manual. Marks from machine-graded exams are usually available within one week. The multiple</w:t>
      </w:r>
      <w:r w:rsidR="00B676E5">
        <w:rPr>
          <w:rFonts w:ascii="Arial" w:hAnsi="Arial" w:cs="Arial"/>
        </w:rPr>
        <w:t>-</w:t>
      </w:r>
      <w:r w:rsidRPr="00492AE0">
        <w:rPr>
          <w:rFonts w:ascii="Arial" w:hAnsi="Arial" w:cs="Arial"/>
        </w:rPr>
        <w:t>choice questions will not be posted after the exam</w:t>
      </w:r>
      <w:r w:rsidR="002F7056">
        <w:rPr>
          <w:rFonts w:ascii="Arial" w:hAnsi="Arial" w:cs="Arial"/>
        </w:rPr>
        <w:t xml:space="preserve">, </w:t>
      </w:r>
      <w:r w:rsidR="0060524A">
        <w:rPr>
          <w:rFonts w:ascii="Arial" w:hAnsi="Arial" w:cs="Arial"/>
        </w:rPr>
        <w:t>s</w:t>
      </w:r>
      <w:r w:rsidRPr="00492AE0">
        <w:rPr>
          <w:rFonts w:ascii="Arial" w:hAnsi="Arial" w:cs="Arial"/>
        </w:rPr>
        <w:t xml:space="preserve">tudents </w:t>
      </w:r>
      <w:r w:rsidR="00B676E5">
        <w:rPr>
          <w:rFonts w:ascii="Arial" w:hAnsi="Arial" w:cs="Arial"/>
        </w:rPr>
        <w:t>can</w:t>
      </w:r>
      <w:r w:rsidRPr="00492AE0">
        <w:rPr>
          <w:rFonts w:ascii="Arial" w:hAnsi="Arial" w:cs="Arial"/>
        </w:rPr>
        <w:t xml:space="preserve"> meet with the instructor to </w:t>
      </w:r>
      <w:r w:rsidR="002F7056">
        <w:rPr>
          <w:rFonts w:ascii="Arial" w:hAnsi="Arial" w:cs="Arial"/>
        </w:rPr>
        <w:t xml:space="preserve">discuss correct answers and </w:t>
      </w:r>
      <w:r w:rsidRPr="00492AE0">
        <w:rPr>
          <w:rFonts w:ascii="Arial" w:hAnsi="Arial" w:cs="Arial"/>
        </w:rPr>
        <w:t>review their performance.</w:t>
      </w:r>
    </w:p>
    <w:p w14:paraId="669FE69D" w14:textId="77777777" w:rsidR="00070D40" w:rsidRDefault="00070D40" w:rsidP="001617AA">
      <w:pPr>
        <w:widowControl w:val="0"/>
        <w:autoSpaceDE w:val="0"/>
        <w:autoSpaceDN w:val="0"/>
        <w:adjustRightInd w:val="0"/>
        <w:ind w:left="-567" w:right="-365"/>
        <w:jc w:val="both"/>
        <w:rPr>
          <w:rFonts w:ascii="Arial" w:hAnsi="Arial" w:cs="Arial"/>
          <w:b/>
          <w:bCs/>
          <w:color w:val="214206"/>
        </w:rPr>
      </w:pPr>
    </w:p>
    <w:p w14:paraId="1F5F0D13"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Late Assignments</w:t>
      </w:r>
    </w:p>
    <w:p w14:paraId="1C8544EE"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Lab reports submitted </w:t>
      </w:r>
      <w:r w:rsidRPr="00C26B31">
        <w:rPr>
          <w:rFonts w:ascii="Arial" w:hAnsi="Arial" w:cs="Arial"/>
        </w:rPr>
        <w:t xml:space="preserve">after </w:t>
      </w:r>
      <w:r w:rsidR="0060524A" w:rsidRPr="00C26B31">
        <w:rPr>
          <w:rFonts w:ascii="Arial" w:hAnsi="Arial" w:cs="Arial"/>
        </w:rPr>
        <w:t>11:30 a.m.</w:t>
      </w:r>
      <w:r w:rsidR="00466F5F">
        <w:rPr>
          <w:rFonts w:ascii="Arial" w:hAnsi="Arial" w:cs="Arial"/>
        </w:rPr>
        <w:t xml:space="preserve">, </w:t>
      </w:r>
      <w:r w:rsidRPr="00C26B31">
        <w:rPr>
          <w:rFonts w:ascii="Arial" w:hAnsi="Arial" w:cs="Arial"/>
        </w:rPr>
        <w:t>4:30 p</w:t>
      </w:r>
      <w:r w:rsidR="0060524A" w:rsidRPr="00C26B31">
        <w:rPr>
          <w:rFonts w:ascii="Arial" w:hAnsi="Arial" w:cs="Arial"/>
        </w:rPr>
        <w:t>.</w:t>
      </w:r>
      <w:r w:rsidRPr="00C26B31">
        <w:rPr>
          <w:rFonts w:ascii="Arial" w:hAnsi="Arial" w:cs="Arial"/>
        </w:rPr>
        <w:t>m</w:t>
      </w:r>
      <w:r w:rsidRPr="00492AE0">
        <w:rPr>
          <w:rFonts w:ascii="Arial" w:hAnsi="Arial" w:cs="Arial"/>
        </w:rPr>
        <w:t xml:space="preserve"> </w:t>
      </w:r>
      <w:r w:rsidR="00466F5F">
        <w:rPr>
          <w:rFonts w:ascii="Arial" w:hAnsi="Arial" w:cs="Arial"/>
        </w:rPr>
        <w:t xml:space="preserve">or 9:00 p.m. </w:t>
      </w:r>
      <w:r w:rsidRPr="00492AE0">
        <w:rPr>
          <w:rFonts w:ascii="Arial" w:hAnsi="Arial" w:cs="Arial"/>
        </w:rPr>
        <w:t xml:space="preserve">will be assigned a grade of zero. </w:t>
      </w:r>
      <w:r w:rsidR="00455957">
        <w:rPr>
          <w:rFonts w:ascii="Arial" w:hAnsi="Arial" w:cs="Arial"/>
        </w:rPr>
        <w:t xml:space="preserve"> </w:t>
      </w:r>
      <w:r w:rsidRPr="00492AE0">
        <w:rPr>
          <w:rFonts w:ascii="Arial" w:hAnsi="Arial" w:cs="Arial"/>
        </w:rPr>
        <w:t>There are no exceptions to this policy.</w:t>
      </w:r>
    </w:p>
    <w:p w14:paraId="3FB22CB0" w14:textId="77777777" w:rsidR="00070D40" w:rsidRDefault="00070D40" w:rsidP="001617AA">
      <w:pPr>
        <w:widowControl w:val="0"/>
        <w:autoSpaceDE w:val="0"/>
        <w:autoSpaceDN w:val="0"/>
        <w:adjustRightInd w:val="0"/>
        <w:ind w:left="-567" w:right="-365"/>
        <w:jc w:val="both"/>
        <w:rPr>
          <w:rFonts w:ascii="Arial" w:hAnsi="Arial" w:cs="Arial"/>
          <w:b/>
          <w:bCs/>
          <w:color w:val="214206"/>
        </w:rPr>
      </w:pPr>
    </w:p>
    <w:p w14:paraId="316927B1"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Attendance Expectations</w:t>
      </w:r>
    </w:p>
    <w:p w14:paraId="2A247D48" w14:textId="77777777" w:rsidR="00492AE0" w:rsidRPr="00492AE0" w:rsidRDefault="009B1554" w:rsidP="001617AA">
      <w:pPr>
        <w:widowControl w:val="0"/>
        <w:autoSpaceDE w:val="0"/>
        <w:autoSpaceDN w:val="0"/>
        <w:adjustRightInd w:val="0"/>
        <w:ind w:left="-567" w:right="-365"/>
        <w:jc w:val="both"/>
        <w:rPr>
          <w:rFonts w:ascii="Times" w:hAnsi="Times" w:cs="Times"/>
        </w:rPr>
      </w:pPr>
      <w:r w:rsidRPr="006805D7">
        <w:rPr>
          <w:rFonts w:ascii="Arial" w:hAnsi="Arial" w:cs="Arial"/>
        </w:rPr>
        <w:t>Attendance to labs is a</w:t>
      </w:r>
      <w:r w:rsidR="00F51C4F" w:rsidRPr="006805D7">
        <w:rPr>
          <w:rFonts w:ascii="Arial" w:hAnsi="Arial" w:cs="Arial"/>
        </w:rPr>
        <w:t xml:space="preserve"> requirement</w:t>
      </w:r>
      <w:r w:rsidRPr="006805D7">
        <w:rPr>
          <w:rFonts w:ascii="Arial" w:hAnsi="Arial" w:cs="Arial"/>
        </w:rPr>
        <w:t xml:space="preserve"> for passing this course.  S</w:t>
      </w:r>
      <w:r w:rsidR="00B676E5" w:rsidRPr="006805D7">
        <w:rPr>
          <w:rFonts w:ascii="Arial" w:hAnsi="Arial" w:cs="Arial"/>
        </w:rPr>
        <w:t>tudents are expected to be on time,</w:t>
      </w:r>
      <w:r w:rsidR="004169D8" w:rsidRPr="006805D7">
        <w:rPr>
          <w:rFonts w:ascii="Arial" w:hAnsi="Arial" w:cs="Arial"/>
        </w:rPr>
        <w:t xml:space="preserve"> on</w:t>
      </w:r>
      <w:r w:rsidR="00B676E5" w:rsidRPr="006805D7">
        <w:rPr>
          <w:rFonts w:ascii="Arial" w:hAnsi="Arial" w:cs="Arial"/>
        </w:rPr>
        <w:t xml:space="preserve"> </w:t>
      </w:r>
      <w:r w:rsidR="00492AE0" w:rsidRPr="006805D7">
        <w:rPr>
          <w:rFonts w:ascii="Arial" w:hAnsi="Arial" w:cs="Arial"/>
        </w:rPr>
        <w:t>all scheduled lab</w:t>
      </w:r>
      <w:r w:rsidR="00B676E5" w:rsidRPr="006805D7">
        <w:rPr>
          <w:rFonts w:ascii="Arial" w:hAnsi="Arial" w:cs="Arial"/>
        </w:rPr>
        <w:t>s</w:t>
      </w:r>
      <w:r w:rsidR="00492AE0" w:rsidRPr="006805D7">
        <w:rPr>
          <w:rFonts w:ascii="Arial" w:hAnsi="Arial" w:cs="Arial"/>
        </w:rPr>
        <w:t xml:space="preserve">. </w:t>
      </w:r>
      <w:r w:rsidR="00B676E5" w:rsidRPr="006805D7">
        <w:rPr>
          <w:rFonts w:ascii="Arial" w:hAnsi="Arial" w:cs="Arial"/>
        </w:rPr>
        <w:t xml:space="preserve"> </w:t>
      </w:r>
      <w:r w:rsidR="00492AE0" w:rsidRPr="006805D7">
        <w:rPr>
          <w:rFonts w:ascii="Arial" w:hAnsi="Arial" w:cs="Arial"/>
        </w:rPr>
        <w:t xml:space="preserve">It is impossible to </w:t>
      </w:r>
      <w:r w:rsidR="00492AE0" w:rsidRPr="00492AE0">
        <w:rPr>
          <w:rFonts w:ascii="Arial" w:hAnsi="Arial" w:cs="Arial"/>
        </w:rPr>
        <w:t>schedule make-up labs for this course. Students who miss a lab period are assigned a mark of zero for the group lab report. Students are advised to consult the lab manual for further information about procedures to follow when they are too ill to attend the lab period or are facing extenuating personal circumstances.</w:t>
      </w:r>
    </w:p>
    <w:p w14:paraId="54E6EDAD" w14:textId="77777777" w:rsidR="00070D40" w:rsidRDefault="00070D40" w:rsidP="001617AA">
      <w:pPr>
        <w:widowControl w:val="0"/>
        <w:autoSpaceDE w:val="0"/>
        <w:autoSpaceDN w:val="0"/>
        <w:adjustRightInd w:val="0"/>
        <w:ind w:left="-567" w:right="-365"/>
        <w:jc w:val="both"/>
        <w:rPr>
          <w:rFonts w:ascii="Arial" w:hAnsi="Arial" w:cs="Arial"/>
          <w:b/>
          <w:bCs/>
          <w:color w:val="214206"/>
        </w:rPr>
      </w:pPr>
    </w:p>
    <w:p w14:paraId="3A38DA5E"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Criteria That Must Be Met to Pass</w:t>
      </w:r>
    </w:p>
    <w:p w14:paraId="321E1DCB"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Students must write the final exam in order to pass the course. Students who do not write the final exam will be assigned a final course grade of 49%, or lower depending on their performance in other aspects of the course, along with a grade comment of INF (Incomplete Failure). The final grade will be adjusted if a deferred final exam is written (see below).</w:t>
      </w:r>
    </w:p>
    <w:p w14:paraId="4869BFD3" w14:textId="77777777" w:rsidR="00070D40" w:rsidRDefault="00070D40" w:rsidP="001617AA">
      <w:pPr>
        <w:widowControl w:val="0"/>
        <w:autoSpaceDE w:val="0"/>
        <w:autoSpaceDN w:val="0"/>
        <w:adjustRightInd w:val="0"/>
        <w:ind w:left="-567" w:right="-365"/>
        <w:jc w:val="both"/>
        <w:rPr>
          <w:rFonts w:ascii="Arial" w:hAnsi="Arial" w:cs="Arial"/>
        </w:rPr>
      </w:pPr>
    </w:p>
    <w:p w14:paraId="1BF0DBA5" w14:textId="77777777" w:rsidR="00492AE0" w:rsidRPr="00492AE0" w:rsidRDefault="00492AE0" w:rsidP="006D12C6">
      <w:pPr>
        <w:widowControl w:val="0"/>
        <w:autoSpaceDE w:val="0"/>
        <w:autoSpaceDN w:val="0"/>
        <w:adjustRightInd w:val="0"/>
        <w:ind w:left="-567" w:right="-365"/>
        <w:jc w:val="both"/>
        <w:rPr>
          <w:rFonts w:ascii="Times" w:hAnsi="Times" w:cs="Times"/>
        </w:rPr>
      </w:pPr>
      <w:r w:rsidRPr="00492AE0">
        <w:rPr>
          <w:rFonts w:ascii="Arial" w:hAnsi="Arial" w:cs="Arial"/>
          <w:b/>
          <w:bCs/>
          <w:color w:val="214206"/>
        </w:rPr>
        <w:t>Midterm and Final Examination Scheduling</w:t>
      </w:r>
    </w:p>
    <w:p w14:paraId="02270231" w14:textId="77777777" w:rsidR="006D12C6" w:rsidRDefault="00492AE0" w:rsidP="006D12C6">
      <w:pPr>
        <w:widowControl w:val="0"/>
        <w:autoSpaceDE w:val="0"/>
        <w:autoSpaceDN w:val="0"/>
        <w:adjustRightInd w:val="0"/>
        <w:ind w:left="-567" w:right="-365"/>
        <w:jc w:val="both"/>
        <w:rPr>
          <w:rFonts w:ascii="Arial" w:hAnsi="Arial" w:cs="Arial"/>
        </w:rPr>
      </w:pPr>
      <w:r w:rsidRPr="00492AE0">
        <w:rPr>
          <w:rFonts w:ascii="Arial" w:hAnsi="Arial" w:cs="Arial"/>
        </w:rPr>
        <w:t>Midterm and final examinations must be written on the date scheduled.</w:t>
      </w:r>
      <w:r w:rsidR="00B676E5">
        <w:rPr>
          <w:rFonts w:ascii="Arial" w:hAnsi="Arial" w:cs="Arial"/>
        </w:rPr>
        <w:t xml:space="preserve"> </w:t>
      </w:r>
      <w:r w:rsidRPr="00492AE0">
        <w:rPr>
          <w:rFonts w:ascii="Arial" w:hAnsi="Arial" w:cs="Arial"/>
        </w:rPr>
        <w:t xml:space="preserve">If a student is unable to write a midterm or the lab exam through no fault of his or her own for medical or other valid reasons, documentation must be provided and an opportunity to write the missed exam may be given. Note: students should consult the laboratory manual for information specific to missed laboratory </w:t>
      </w:r>
      <w:r w:rsidRPr="002E64B2">
        <w:rPr>
          <w:rFonts w:ascii="Arial" w:hAnsi="Arial" w:cs="Arial"/>
        </w:rPr>
        <w:t xml:space="preserve">assignments and quizzes. </w:t>
      </w:r>
      <w:r w:rsidR="00B676E5" w:rsidRPr="002E64B2">
        <w:rPr>
          <w:rFonts w:ascii="Arial" w:hAnsi="Arial" w:cs="Arial"/>
        </w:rPr>
        <w:t xml:space="preserve">The University Administration schedules final course examinations on </w:t>
      </w:r>
      <w:r w:rsidR="00F51C4F" w:rsidRPr="002E64B2">
        <w:rPr>
          <w:rFonts w:ascii="Arial" w:hAnsi="Arial" w:cs="Arial"/>
        </w:rPr>
        <w:t xml:space="preserve">April </w:t>
      </w:r>
      <w:r w:rsidR="00F83684">
        <w:rPr>
          <w:rFonts w:ascii="Arial" w:hAnsi="Arial" w:cs="Arial"/>
        </w:rPr>
        <w:t>8</w:t>
      </w:r>
      <w:r w:rsidR="002E64B2" w:rsidRPr="002E64B2">
        <w:rPr>
          <w:rFonts w:ascii="Arial" w:hAnsi="Arial" w:cs="Arial"/>
        </w:rPr>
        <w:t xml:space="preserve">, </w:t>
      </w:r>
      <w:r w:rsidR="00B91BE7" w:rsidRPr="002E64B2">
        <w:rPr>
          <w:rFonts w:ascii="Arial" w:hAnsi="Arial" w:cs="Arial"/>
        </w:rPr>
        <w:t>201</w:t>
      </w:r>
      <w:r w:rsidR="00F83684">
        <w:rPr>
          <w:rFonts w:ascii="Arial" w:hAnsi="Arial" w:cs="Arial"/>
        </w:rPr>
        <w:t>9</w:t>
      </w:r>
      <w:r w:rsidR="00B676E5" w:rsidRPr="002E64B2">
        <w:rPr>
          <w:rFonts w:ascii="Arial" w:hAnsi="Arial" w:cs="Arial"/>
        </w:rPr>
        <w:t>; students</w:t>
      </w:r>
      <w:r w:rsidR="00B676E5" w:rsidRPr="00492AE0">
        <w:rPr>
          <w:rFonts w:ascii="Arial" w:hAnsi="Arial" w:cs="Arial"/>
        </w:rPr>
        <w:t xml:space="preserve"> should therefore avoid making prior travel, employment, or other commitments for this period.</w:t>
      </w:r>
      <w:r w:rsidR="00B676E5">
        <w:rPr>
          <w:rFonts w:ascii="Arial" w:hAnsi="Arial" w:cs="Arial"/>
        </w:rPr>
        <w:t xml:space="preserve">  </w:t>
      </w:r>
      <w:r w:rsidRPr="00492AE0">
        <w:rPr>
          <w:rFonts w:ascii="Arial" w:hAnsi="Arial" w:cs="Arial"/>
          <w:b/>
          <w:bCs/>
        </w:rPr>
        <w:t>Students who miss the final exam must contact the College and a</w:t>
      </w:r>
      <w:r w:rsidR="00B676E5">
        <w:rPr>
          <w:rFonts w:ascii="Arial" w:hAnsi="Arial" w:cs="Arial"/>
          <w:b/>
          <w:bCs/>
        </w:rPr>
        <w:t xml:space="preserve">pply for a deferred final exam. </w:t>
      </w:r>
      <w:r w:rsidRPr="00492AE0">
        <w:rPr>
          <w:rFonts w:ascii="Arial" w:hAnsi="Arial" w:cs="Arial"/>
        </w:rPr>
        <w:t>Deferred exams may utilize a different format than the regular exam, at the sole discretion of the instructors.</w:t>
      </w:r>
      <w:r w:rsidR="00B676E5">
        <w:rPr>
          <w:rFonts w:ascii="Arial" w:hAnsi="Arial" w:cs="Arial"/>
        </w:rPr>
        <w:t xml:space="preserve"> </w:t>
      </w:r>
      <w:r w:rsidRPr="00492AE0">
        <w:rPr>
          <w:rFonts w:ascii="Arial" w:hAnsi="Arial" w:cs="Arial"/>
        </w:rPr>
        <w:t>Students are encouraged to review all University examination policies and procedures:</w:t>
      </w:r>
    </w:p>
    <w:p w14:paraId="2D8BBC96" w14:textId="77777777" w:rsidR="00492AE0" w:rsidRPr="00B676E5" w:rsidRDefault="00492AE0" w:rsidP="006D12C6">
      <w:pPr>
        <w:widowControl w:val="0"/>
        <w:autoSpaceDE w:val="0"/>
        <w:autoSpaceDN w:val="0"/>
        <w:adjustRightInd w:val="0"/>
        <w:ind w:left="-567" w:right="-365"/>
        <w:jc w:val="both"/>
        <w:rPr>
          <w:rFonts w:ascii="Arial" w:hAnsi="Arial" w:cs="Arial"/>
          <w:b/>
          <w:bCs/>
        </w:rPr>
      </w:pPr>
      <w:r w:rsidRPr="00492AE0">
        <w:rPr>
          <w:rFonts w:ascii="Arial" w:hAnsi="Arial" w:cs="Arial"/>
          <w:color w:val="0000FF"/>
        </w:rPr>
        <w:t>http://www.usask.ca/calendar/exams&amp;grades/examregs/</w:t>
      </w:r>
    </w:p>
    <w:p w14:paraId="64CE9578" w14:textId="77777777" w:rsidR="00070D40" w:rsidRDefault="00070D40" w:rsidP="001617AA">
      <w:pPr>
        <w:widowControl w:val="0"/>
        <w:autoSpaceDE w:val="0"/>
        <w:autoSpaceDN w:val="0"/>
        <w:adjustRightInd w:val="0"/>
        <w:ind w:left="-567" w:right="-365"/>
        <w:jc w:val="both"/>
        <w:rPr>
          <w:rFonts w:ascii="Arial" w:hAnsi="Arial" w:cs="Arial"/>
          <w:b/>
          <w:bCs/>
          <w:color w:val="214206"/>
        </w:rPr>
      </w:pPr>
    </w:p>
    <w:p w14:paraId="6448F84E" w14:textId="77777777" w:rsidR="00492AE0" w:rsidRPr="00492AE0" w:rsidRDefault="00492AE0" w:rsidP="006D12C6">
      <w:pPr>
        <w:widowControl w:val="0"/>
        <w:autoSpaceDE w:val="0"/>
        <w:autoSpaceDN w:val="0"/>
        <w:adjustRightInd w:val="0"/>
        <w:ind w:left="-567" w:right="-365"/>
        <w:jc w:val="both"/>
        <w:rPr>
          <w:rFonts w:ascii="Times" w:hAnsi="Times" w:cs="Times"/>
        </w:rPr>
      </w:pPr>
      <w:r w:rsidRPr="00492AE0">
        <w:rPr>
          <w:rFonts w:ascii="Arial" w:hAnsi="Arial" w:cs="Arial"/>
          <w:b/>
          <w:bCs/>
          <w:color w:val="214206"/>
        </w:rPr>
        <w:t>University of Saskatchewan Grading System</w:t>
      </w:r>
    </w:p>
    <w:p w14:paraId="5E6AAEC3" w14:textId="77777777" w:rsidR="006D12C6" w:rsidRDefault="00492AE0" w:rsidP="006D12C6">
      <w:pPr>
        <w:widowControl w:val="0"/>
        <w:autoSpaceDE w:val="0"/>
        <w:autoSpaceDN w:val="0"/>
        <w:adjustRightInd w:val="0"/>
        <w:ind w:left="-567" w:right="-365"/>
        <w:jc w:val="both"/>
        <w:rPr>
          <w:rFonts w:ascii="Arial" w:hAnsi="Arial" w:cs="Arial"/>
        </w:rPr>
      </w:pPr>
      <w:r w:rsidRPr="00492AE0">
        <w:rPr>
          <w:rFonts w:ascii="Arial" w:hAnsi="Arial" w:cs="Arial"/>
        </w:rPr>
        <w:t>Students in BIOL 224 are reminded that the University has established a grading system to be used in all of its courses. Information on literal descriptors for grading at the University of Saskatchewan (reproduced below) can be found at:</w:t>
      </w:r>
    </w:p>
    <w:p w14:paraId="3DBF544B" w14:textId="77777777" w:rsidR="00492AE0" w:rsidRPr="008A0FD4" w:rsidRDefault="00492AE0" w:rsidP="006D12C6">
      <w:pPr>
        <w:widowControl w:val="0"/>
        <w:autoSpaceDE w:val="0"/>
        <w:autoSpaceDN w:val="0"/>
        <w:adjustRightInd w:val="0"/>
        <w:ind w:left="-567" w:right="-365"/>
        <w:jc w:val="both"/>
        <w:rPr>
          <w:rFonts w:ascii="Arial" w:hAnsi="Arial" w:cs="Arial"/>
        </w:rPr>
      </w:pPr>
      <w:r w:rsidRPr="00492AE0">
        <w:rPr>
          <w:rFonts w:ascii="Arial" w:hAnsi="Arial" w:cs="Arial"/>
          <w:color w:val="0000FF"/>
        </w:rPr>
        <w:t>http://students.usask.ca/current/academics/grades/grading-system.php</w:t>
      </w:r>
    </w:p>
    <w:p w14:paraId="701198D6" w14:textId="77777777" w:rsidR="00F31C46" w:rsidRDefault="00F31C46">
      <w:pPr>
        <w:rPr>
          <w:rFonts w:ascii="Arial" w:hAnsi="Arial" w:cs="Arial"/>
          <w:b/>
          <w:bCs/>
        </w:rPr>
      </w:pPr>
    </w:p>
    <w:p w14:paraId="6E21308B" w14:textId="77777777" w:rsidR="00D978B8" w:rsidRDefault="00D978B8">
      <w:pPr>
        <w:rPr>
          <w:rFonts w:ascii="Arial" w:hAnsi="Arial" w:cs="Arial"/>
          <w:b/>
          <w:bCs/>
        </w:rPr>
      </w:pPr>
      <w:r>
        <w:rPr>
          <w:rFonts w:ascii="Arial" w:hAnsi="Arial" w:cs="Arial"/>
          <w:b/>
          <w:bCs/>
        </w:rPr>
        <w:br w:type="page"/>
      </w:r>
    </w:p>
    <w:p w14:paraId="0A50266E" w14:textId="77777777" w:rsidR="007655F9" w:rsidRPr="007655F9" w:rsidRDefault="00492AE0" w:rsidP="001617AA">
      <w:pPr>
        <w:widowControl w:val="0"/>
        <w:autoSpaceDE w:val="0"/>
        <w:autoSpaceDN w:val="0"/>
        <w:adjustRightInd w:val="0"/>
        <w:ind w:left="-567" w:right="-365"/>
        <w:jc w:val="both"/>
        <w:rPr>
          <w:rFonts w:ascii="Arial" w:hAnsi="Arial" w:cs="Arial"/>
          <w:b/>
          <w:bCs/>
        </w:rPr>
      </w:pPr>
      <w:r w:rsidRPr="00492AE0">
        <w:rPr>
          <w:rFonts w:ascii="Arial" w:hAnsi="Arial" w:cs="Arial"/>
          <w:b/>
          <w:bCs/>
        </w:rPr>
        <w:t>Exceptional (90-100)</w:t>
      </w:r>
      <w:r w:rsidR="007655F9">
        <w:rPr>
          <w:rFonts w:ascii="Arial" w:hAnsi="Arial" w:cs="Arial"/>
          <w:b/>
          <w:bCs/>
        </w:rPr>
        <w:t xml:space="preserve">.  </w:t>
      </w:r>
      <w:r w:rsidRPr="007655F9">
        <w:rPr>
          <w:rFonts w:ascii="Arial" w:hAnsi="Arial" w:cs="Arial"/>
        </w:rPr>
        <w:t>A superior performance with consistent evidence of</w:t>
      </w:r>
    </w:p>
    <w:p w14:paraId="3FDF0D06" w14:textId="77777777"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 comprehensive, incisi</w:t>
      </w:r>
      <w:r w:rsidR="007655F9">
        <w:rPr>
          <w:rFonts w:ascii="Arial" w:hAnsi="Arial" w:cs="Arial"/>
        </w:rPr>
        <w:t>ve grasp of the subject matter;</w:t>
      </w:r>
    </w:p>
    <w:p w14:paraId="6B036875" w14:textId="77777777"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ability to make insightful critical ev</w:t>
      </w:r>
      <w:r w:rsidR="007655F9">
        <w:rPr>
          <w:rFonts w:ascii="Arial" w:hAnsi="Arial" w:cs="Arial"/>
        </w:rPr>
        <w:t>aluation of the material given;</w:t>
      </w:r>
    </w:p>
    <w:p w14:paraId="7CCB4311" w14:textId="77777777"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exceptional capacity for original, cr</w:t>
      </w:r>
      <w:r w:rsidR="007655F9">
        <w:rPr>
          <w:rFonts w:ascii="Arial" w:hAnsi="Arial" w:cs="Arial"/>
        </w:rPr>
        <w:t>eative and/or logical thinking;</w:t>
      </w:r>
    </w:p>
    <w:p w14:paraId="1CD8D90A" w14:textId="77777777" w:rsidR="00070D40"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excellent ability to organize, to analyze, to synthesize, to integrate ideas, and to express thoughts fluently.</w:t>
      </w:r>
    </w:p>
    <w:p w14:paraId="460B23D5" w14:textId="77777777" w:rsidR="00070D40" w:rsidRDefault="00070D40" w:rsidP="001617AA">
      <w:pPr>
        <w:widowControl w:val="0"/>
        <w:tabs>
          <w:tab w:val="left" w:pos="220"/>
          <w:tab w:val="left" w:pos="720"/>
        </w:tabs>
        <w:autoSpaceDE w:val="0"/>
        <w:autoSpaceDN w:val="0"/>
        <w:adjustRightInd w:val="0"/>
        <w:ind w:left="-567" w:right="-365"/>
        <w:jc w:val="both"/>
        <w:rPr>
          <w:rFonts w:ascii="Arial" w:hAnsi="Arial" w:cs="Arial"/>
        </w:rPr>
      </w:pPr>
    </w:p>
    <w:p w14:paraId="346A7BFF" w14:textId="77777777"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Excellent (80-90) </w:t>
      </w:r>
      <w:r w:rsidRPr="00492AE0">
        <w:rPr>
          <w:rFonts w:ascii="Arial" w:hAnsi="Arial" w:cs="Arial"/>
        </w:rPr>
        <w:t>An excellent perf</w:t>
      </w:r>
      <w:r w:rsidR="001617AA">
        <w:rPr>
          <w:rFonts w:ascii="Arial" w:hAnsi="Arial" w:cs="Arial"/>
        </w:rPr>
        <w:t>ormance with strong evidence of</w:t>
      </w:r>
    </w:p>
    <w:p w14:paraId="7423A267" w14:textId="77777777" w:rsid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comprehensive grasp of the subject matter; an ability to make sound critical ev</w:t>
      </w:r>
      <w:r w:rsidR="001617AA">
        <w:rPr>
          <w:rFonts w:ascii="Arial" w:hAnsi="Arial" w:cs="Arial"/>
        </w:rPr>
        <w:t>aluation of the material given;</w:t>
      </w:r>
    </w:p>
    <w:p w14:paraId="161A2F2C" w14:textId="77777777" w:rsid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very good capacity for original, cr</w:t>
      </w:r>
      <w:r w:rsidR="001617AA">
        <w:rPr>
          <w:rFonts w:ascii="Arial" w:hAnsi="Arial" w:cs="Arial"/>
        </w:rPr>
        <w:t>eative and/or logical thinking;</w:t>
      </w:r>
    </w:p>
    <w:p w14:paraId="0590783D" w14:textId="77777777" w:rsidR="00FC6816" w:rsidRP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an excellent ability to organize, to analyze, to synthesize, to integrate ideas, and to express </w:t>
      </w:r>
      <w:r w:rsidRPr="001617AA">
        <w:rPr>
          <w:rFonts w:ascii="Symbol" w:hAnsi="Symbol" w:cs="Symbol"/>
        </w:rPr>
        <w:t> </w:t>
      </w:r>
      <w:r w:rsidRPr="001617AA">
        <w:rPr>
          <w:rFonts w:ascii="Arial" w:hAnsi="Arial" w:cs="Arial"/>
        </w:rPr>
        <w:t>thoughts fluently.</w:t>
      </w:r>
    </w:p>
    <w:p w14:paraId="12617A0E"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40941FE9" w14:textId="77777777"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Good (70-79) </w:t>
      </w:r>
      <w:r w:rsidRPr="00492AE0">
        <w:rPr>
          <w:rFonts w:ascii="Arial" w:hAnsi="Arial" w:cs="Arial"/>
        </w:rPr>
        <w:t>A good performance with evidence of a substantial k</w:t>
      </w:r>
      <w:r w:rsidR="001617AA">
        <w:rPr>
          <w:rFonts w:ascii="Arial" w:hAnsi="Arial" w:cs="Arial"/>
        </w:rPr>
        <w:t>nowledge of the subject matter;</w:t>
      </w:r>
    </w:p>
    <w:p w14:paraId="0D9909A9" w14:textId="77777777" w:rsidR="001617AA" w:rsidRDefault="00492AE0" w:rsidP="001617AA">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understanding of the relevant issues and a good familiarity with the relevant literature and </w:t>
      </w:r>
      <w:r w:rsidRPr="001617AA">
        <w:rPr>
          <w:rFonts w:ascii="Symbol" w:hAnsi="Symbol" w:cs="Symbol"/>
        </w:rPr>
        <w:t> </w:t>
      </w:r>
      <w:r w:rsidRPr="001617AA">
        <w:rPr>
          <w:rFonts w:ascii="Arial" w:hAnsi="Arial" w:cs="Arial"/>
        </w:rPr>
        <w:t>techniques; some capacity for original, cr</w:t>
      </w:r>
      <w:r w:rsidR="001617AA">
        <w:rPr>
          <w:rFonts w:ascii="Arial" w:hAnsi="Arial" w:cs="Arial"/>
        </w:rPr>
        <w:t>eative and/or logical thinking;</w:t>
      </w:r>
    </w:p>
    <w:p w14:paraId="43144DF8" w14:textId="77777777" w:rsidR="00FC6816" w:rsidRPr="001617AA" w:rsidRDefault="00492AE0" w:rsidP="001617AA">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ability to organize, to analyze and to examine the subject material in a critical and </w:t>
      </w:r>
      <w:r w:rsidRPr="001617AA">
        <w:rPr>
          <w:rFonts w:ascii="Symbol" w:hAnsi="Symbol" w:cs="Symbol"/>
        </w:rPr>
        <w:t> </w:t>
      </w:r>
      <w:r w:rsidRPr="001617AA">
        <w:rPr>
          <w:rFonts w:ascii="Arial" w:hAnsi="Arial" w:cs="Arial"/>
        </w:rPr>
        <w:t>constructive manner.</w:t>
      </w:r>
    </w:p>
    <w:p w14:paraId="7CFFF80F"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02DC56E8" w14:textId="77777777"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Satisfactory (60-69) </w:t>
      </w:r>
      <w:r w:rsidRPr="00492AE0">
        <w:rPr>
          <w:rFonts w:ascii="Arial" w:hAnsi="Arial" w:cs="Arial"/>
        </w:rPr>
        <w:t>A generally satisfactory and intellectually adequa</w:t>
      </w:r>
      <w:r w:rsidR="001617AA">
        <w:rPr>
          <w:rFonts w:ascii="Arial" w:hAnsi="Arial" w:cs="Arial"/>
        </w:rPr>
        <w:t>te performance with evidence of</w:t>
      </w:r>
    </w:p>
    <w:p w14:paraId="59FEB4B5" w14:textId="77777777"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acceptable basic</w:t>
      </w:r>
      <w:r w:rsidR="001617AA">
        <w:rPr>
          <w:rFonts w:ascii="Arial" w:hAnsi="Arial" w:cs="Arial"/>
        </w:rPr>
        <w:t xml:space="preserve"> grasp of the subject material;</w:t>
      </w:r>
    </w:p>
    <w:p w14:paraId="1B6766F7" w14:textId="77777777"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fair unders</w:t>
      </w:r>
      <w:r w:rsidR="001617AA">
        <w:rPr>
          <w:rFonts w:ascii="Arial" w:hAnsi="Arial" w:cs="Arial"/>
        </w:rPr>
        <w:t>tanding of the relevant issues;</w:t>
      </w:r>
    </w:p>
    <w:p w14:paraId="68E5C8BA" w14:textId="77777777"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general familiarity with the rele</w:t>
      </w:r>
      <w:r w:rsidR="001617AA">
        <w:rPr>
          <w:rFonts w:ascii="Arial" w:hAnsi="Arial" w:cs="Arial"/>
        </w:rPr>
        <w:t>vant literature and techniques;</w:t>
      </w:r>
    </w:p>
    <w:p w14:paraId="52526DD9" w14:textId="77777777" w:rsidR="00D94EA8"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ability to develop solutions to moderately difficult problems r</w:t>
      </w:r>
      <w:r w:rsidR="00D94EA8">
        <w:rPr>
          <w:rFonts w:ascii="Arial" w:hAnsi="Arial" w:cs="Arial"/>
        </w:rPr>
        <w:t>elated to the subject material;</w:t>
      </w:r>
    </w:p>
    <w:p w14:paraId="3F4CF559" w14:textId="77777777" w:rsidR="00FC6816" w:rsidRP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moderate ability to examine the material in a critical and analytical manner.</w:t>
      </w:r>
    </w:p>
    <w:p w14:paraId="066D372B"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26EA2C50" w14:textId="77777777" w:rsidR="00D94EA8"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Minimal Pass (50-59) </w:t>
      </w:r>
      <w:r w:rsidRPr="00492AE0">
        <w:rPr>
          <w:rFonts w:ascii="Arial" w:hAnsi="Arial" w:cs="Arial"/>
        </w:rPr>
        <w:t>A barely acceptab</w:t>
      </w:r>
      <w:r w:rsidR="00D94EA8">
        <w:rPr>
          <w:rFonts w:ascii="Arial" w:hAnsi="Arial" w:cs="Arial"/>
        </w:rPr>
        <w:t>le performance with evidence of</w:t>
      </w:r>
    </w:p>
    <w:p w14:paraId="00B2BBAE" w14:textId="77777777" w:rsidR="00D94EA8" w:rsidRP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a familiarity with the subject</w:t>
      </w:r>
      <w:r w:rsidR="00D94EA8" w:rsidRPr="00D94EA8">
        <w:rPr>
          <w:rFonts w:ascii="Arial" w:hAnsi="Arial" w:cs="Arial"/>
        </w:rPr>
        <w:t xml:space="preserve"> material;</w:t>
      </w:r>
    </w:p>
    <w:p w14:paraId="63D6A1AE" w14:textId="77777777" w:rsid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evidence that analyti</w:t>
      </w:r>
      <w:r w:rsidR="00D94EA8">
        <w:rPr>
          <w:rFonts w:ascii="Arial" w:hAnsi="Arial" w:cs="Arial"/>
        </w:rPr>
        <w:t>cal skills have been developed;</w:t>
      </w:r>
    </w:p>
    <w:p w14:paraId="3C057524" w14:textId="77777777" w:rsid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understanding of relevant issues; some familiarity with the rele</w:t>
      </w:r>
      <w:r w:rsidR="00D94EA8">
        <w:rPr>
          <w:rFonts w:ascii="Arial" w:hAnsi="Arial" w:cs="Arial"/>
        </w:rPr>
        <w:t>vant literature and techniques;</w:t>
      </w:r>
    </w:p>
    <w:p w14:paraId="386BBEB8" w14:textId="77777777" w:rsidR="00FC6816" w:rsidRP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 xml:space="preserve">attempts to solve moderately difficult problems related to the subject material and to examine the </w:t>
      </w:r>
      <w:r w:rsidRPr="00D94EA8">
        <w:rPr>
          <w:rFonts w:ascii="Symbol" w:hAnsi="Symbol" w:cs="Symbol"/>
        </w:rPr>
        <w:t> </w:t>
      </w:r>
      <w:r w:rsidRPr="00D94EA8">
        <w:rPr>
          <w:rFonts w:ascii="Arial" w:hAnsi="Arial" w:cs="Arial"/>
        </w:rPr>
        <w:t>material in a critical and analytical manner which are only partially successful.</w:t>
      </w:r>
    </w:p>
    <w:p w14:paraId="18806E1D" w14:textId="77777777"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14:paraId="120D1D23" w14:textId="77777777" w:rsidR="00492AE0" w:rsidRPr="00492AE0" w:rsidRDefault="00492AE0" w:rsidP="001617AA">
      <w:pPr>
        <w:widowControl w:val="0"/>
        <w:tabs>
          <w:tab w:val="left" w:pos="220"/>
          <w:tab w:val="left" w:pos="720"/>
        </w:tabs>
        <w:autoSpaceDE w:val="0"/>
        <w:autoSpaceDN w:val="0"/>
        <w:adjustRightInd w:val="0"/>
        <w:ind w:left="-567" w:right="-365"/>
        <w:jc w:val="both"/>
        <w:rPr>
          <w:rFonts w:ascii="Symbol" w:hAnsi="Symbol" w:cs="Symbol"/>
        </w:rPr>
      </w:pPr>
      <w:r w:rsidRPr="00492AE0">
        <w:rPr>
          <w:rFonts w:ascii="Arial" w:hAnsi="Arial" w:cs="Arial"/>
          <w:b/>
          <w:bCs/>
        </w:rPr>
        <w:t xml:space="preserve">Failure &lt;50 </w:t>
      </w:r>
      <w:r w:rsidRPr="00492AE0">
        <w:rPr>
          <w:rFonts w:ascii="Arial" w:hAnsi="Arial" w:cs="Arial"/>
        </w:rPr>
        <w:t>An unacceptable performance</w:t>
      </w:r>
    </w:p>
    <w:p w14:paraId="1C238FF3" w14:textId="77777777" w:rsidR="00A84D39" w:rsidRDefault="00A84D39" w:rsidP="001617AA">
      <w:pPr>
        <w:widowControl w:val="0"/>
        <w:autoSpaceDE w:val="0"/>
        <w:autoSpaceDN w:val="0"/>
        <w:adjustRightInd w:val="0"/>
        <w:ind w:left="-567" w:right="-365"/>
        <w:jc w:val="both"/>
        <w:rPr>
          <w:rFonts w:ascii="Arial" w:hAnsi="Arial" w:cs="Arial"/>
          <w:b/>
          <w:bCs/>
          <w:color w:val="214206"/>
        </w:rPr>
      </w:pPr>
    </w:p>
    <w:p w14:paraId="1B5614A7" w14:textId="77777777" w:rsidR="00D2447F" w:rsidRDefault="00492AE0" w:rsidP="00D2447F">
      <w:pPr>
        <w:widowControl w:val="0"/>
        <w:autoSpaceDE w:val="0"/>
        <w:autoSpaceDN w:val="0"/>
        <w:adjustRightInd w:val="0"/>
        <w:ind w:left="-567" w:right="-365"/>
        <w:jc w:val="both"/>
        <w:rPr>
          <w:rFonts w:ascii="Arial" w:hAnsi="Arial" w:cs="Arial"/>
          <w:b/>
          <w:bCs/>
          <w:color w:val="214206"/>
        </w:rPr>
      </w:pPr>
      <w:r w:rsidRPr="00492AE0">
        <w:rPr>
          <w:rFonts w:ascii="Arial" w:hAnsi="Arial" w:cs="Arial"/>
          <w:b/>
          <w:bCs/>
          <w:color w:val="214206"/>
        </w:rPr>
        <w:t>Integrity Defined (from the Office of the University Secretary)</w:t>
      </w:r>
    </w:p>
    <w:p w14:paraId="5063070F" w14:textId="77777777" w:rsidR="00D2447F" w:rsidRDefault="00D2447F" w:rsidP="00D2447F">
      <w:pPr>
        <w:widowControl w:val="0"/>
        <w:autoSpaceDE w:val="0"/>
        <w:autoSpaceDN w:val="0"/>
        <w:adjustRightInd w:val="0"/>
        <w:ind w:left="-567" w:right="-365"/>
        <w:jc w:val="both"/>
        <w:rPr>
          <w:rFonts w:ascii="Arial" w:hAnsi="Arial" w:cs="Arial"/>
          <w:sz w:val="22"/>
          <w:szCs w:val="22"/>
        </w:rPr>
      </w:pPr>
      <w:r w:rsidRPr="00427924">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w:t>
      </w:r>
      <w:r>
        <w:rPr>
          <w:rFonts w:ascii="Arial" w:hAnsi="Arial" w:cs="Arial"/>
          <w:sz w:val="22"/>
          <w:szCs w:val="22"/>
        </w:rPr>
        <w:t xml:space="preserve">he University in this respect. </w:t>
      </w:r>
      <w:r w:rsidRPr="00427924">
        <w:rPr>
          <w:rFonts w:ascii="Arial" w:hAnsi="Arial" w:cs="Arial"/>
          <w:sz w:val="22"/>
          <w:szCs w:val="22"/>
        </w:rPr>
        <w:t xml:space="preserve">Students are particularly urged to familiarize themselves </w:t>
      </w:r>
      <w:r w:rsidRPr="005F5585">
        <w:rPr>
          <w:rFonts w:ascii="Arial" w:hAnsi="Arial" w:cs="Arial"/>
          <w:sz w:val="22"/>
          <w:szCs w:val="22"/>
        </w:rPr>
        <w:t>with the provisions of the</w:t>
      </w:r>
      <w:r w:rsidR="00572B3D">
        <w:rPr>
          <w:rFonts w:ascii="Arial" w:hAnsi="Arial" w:cs="Arial"/>
          <w:sz w:val="22"/>
          <w:szCs w:val="22"/>
        </w:rPr>
        <w:t xml:space="preserve"> </w:t>
      </w:r>
      <w:r w:rsidRPr="005F5585">
        <w:rPr>
          <w:rFonts w:ascii="Arial" w:hAnsi="Arial" w:cs="Arial"/>
          <w:sz w:val="22"/>
          <w:szCs w:val="22"/>
        </w:rPr>
        <w:t>Student Conduct &amp; Appeals section of the University Secretary Website and avoid any behavior that could potentially result in suspicions of cheating, plagiarism, misrepresentation of facts and/o</w:t>
      </w:r>
      <w:r>
        <w:rPr>
          <w:rFonts w:ascii="Arial" w:hAnsi="Arial" w:cs="Arial"/>
          <w:sz w:val="22"/>
          <w:szCs w:val="22"/>
        </w:rPr>
        <w:t xml:space="preserve">r participation in an offence. </w:t>
      </w:r>
      <w:r w:rsidRPr="005F5585">
        <w:rPr>
          <w:rFonts w:ascii="Arial" w:hAnsi="Arial" w:cs="Arial"/>
          <w:sz w:val="22"/>
          <w:szCs w:val="22"/>
        </w:rPr>
        <w:t>Academic dishonesty is a serious offence and can result in suspension or expulsion from the University.</w:t>
      </w:r>
      <w:r>
        <w:rPr>
          <w:rFonts w:ascii="Arial" w:hAnsi="Arial" w:cs="Arial"/>
          <w:sz w:val="22"/>
          <w:szCs w:val="22"/>
        </w:rPr>
        <w:t xml:space="preserve">  </w:t>
      </w:r>
    </w:p>
    <w:p w14:paraId="0212B3BA" w14:textId="77777777" w:rsidR="00D2447F" w:rsidRDefault="00D2447F" w:rsidP="00D2447F">
      <w:pPr>
        <w:widowControl w:val="0"/>
        <w:autoSpaceDE w:val="0"/>
        <w:autoSpaceDN w:val="0"/>
        <w:adjustRightInd w:val="0"/>
        <w:ind w:left="-567" w:right="-365"/>
        <w:rPr>
          <w:rFonts w:ascii="Arial" w:hAnsi="Arial" w:cs="Arial"/>
          <w:sz w:val="22"/>
          <w:szCs w:val="22"/>
        </w:rPr>
      </w:pPr>
    </w:p>
    <w:p w14:paraId="2285A1EA" w14:textId="77777777" w:rsidR="00D2447F" w:rsidRPr="00D2447F" w:rsidRDefault="00D2447F" w:rsidP="00D2447F">
      <w:pPr>
        <w:widowControl w:val="0"/>
        <w:autoSpaceDE w:val="0"/>
        <w:autoSpaceDN w:val="0"/>
        <w:adjustRightInd w:val="0"/>
        <w:ind w:left="-567" w:right="-365"/>
        <w:rPr>
          <w:rFonts w:ascii="Times" w:hAnsi="Times" w:cs="Times"/>
        </w:rPr>
      </w:pPr>
      <w:r w:rsidRPr="005F5585">
        <w:rPr>
          <w:rFonts w:ascii="Arial" w:hAnsi="Arial" w:cs="Arial"/>
          <w:sz w:val="22"/>
          <w:szCs w:val="22"/>
        </w:rPr>
        <w:t xml:space="preserve">All students should be familiar with the </w:t>
      </w:r>
      <w:r w:rsidRPr="00E024F7">
        <w:rPr>
          <w:rFonts w:ascii="Arial" w:hAnsi="Arial" w:cs="Arial"/>
          <w:sz w:val="22"/>
          <w:szCs w:val="22"/>
        </w:rPr>
        <w:t xml:space="preserve">Regulations on Academic Student Misconduct </w:t>
      </w:r>
      <w:hyperlink r:id="rId11" w:history="1">
        <w:r w:rsidRPr="00E024F7">
          <w:rPr>
            <w:rStyle w:val="Hyperlink"/>
            <w:rFonts w:ascii="Arial" w:hAnsi="Arial" w:cs="Arial"/>
            <w:sz w:val="22"/>
            <w:szCs w:val="22"/>
          </w:rPr>
          <w:t>https://www.usask.ca/secretariat/student-conduct-appeals/academic-misconduct.php</w:t>
        </w:r>
      </w:hyperlink>
      <w:r w:rsidRPr="00E024F7">
        <w:rPr>
          <w:rStyle w:val="Hyperlink"/>
          <w:rFonts w:ascii="Arial" w:hAnsi="Arial" w:cs="Arial"/>
          <w:sz w:val="22"/>
          <w:szCs w:val="22"/>
        </w:rPr>
        <w:t xml:space="preserve"> </w:t>
      </w:r>
      <w:r w:rsidRPr="00E024F7">
        <w:rPr>
          <w:rFonts w:ascii="Arial" w:hAnsi="Arial" w:cs="Arial"/>
          <w:sz w:val="22"/>
          <w:szCs w:val="22"/>
        </w:rPr>
        <w:t>as well as the Standard of Student Conduct in Non-Academic Matters and Procedures for Resolution of Complaints and Appeals (</w:t>
      </w:r>
      <w:hyperlink r:id="rId12" w:history="1">
        <w:r w:rsidRPr="00E024F7">
          <w:rPr>
            <w:rStyle w:val="Hyperlink"/>
            <w:rFonts w:ascii="Arial" w:hAnsi="Arial" w:cs="Arial"/>
            <w:sz w:val="22"/>
            <w:szCs w:val="22"/>
          </w:rPr>
          <w:t>https://www.usask.ca/secretariat/student-conduct-appeals/StudentNon-AcademicMisconduct.pdf</w:t>
        </w:r>
      </w:hyperlink>
      <w:r w:rsidRPr="00E024F7">
        <w:rPr>
          <w:rStyle w:val="Hyperlink"/>
          <w:rFonts w:ascii="Arial" w:hAnsi="Arial" w:cs="Arial"/>
          <w:sz w:val="22"/>
          <w:szCs w:val="22"/>
        </w:rPr>
        <w:t>)</w:t>
      </w:r>
      <w:r>
        <w:rPr>
          <w:rStyle w:val="Hyperlink"/>
          <w:rFonts w:ascii="Arial" w:hAnsi="Arial" w:cs="Arial"/>
          <w:sz w:val="22"/>
          <w:szCs w:val="22"/>
        </w:rPr>
        <w:t>.</w:t>
      </w:r>
    </w:p>
    <w:p w14:paraId="7BA16273" w14:textId="77777777" w:rsidR="00D2447F" w:rsidRDefault="00D2447F" w:rsidP="001617AA">
      <w:pPr>
        <w:widowControl w:val="0"/>
        <w:autoSpaceDE w:val="0"/>
        <w:autoSpaceDN w:val="0"/>
        <w:adjustRightInd w:val="0"/>
        <w:ind w:left="-567" w:right="-365"/>
        <w:jc w:val="both"/>
        <w:rPr>
          <w:rFonts w:ascii="Arial" w:hAnsi="Arial" w:cs="Arial"/>
          <w:b/>
          <w:bCs/>
          <w:i/>
          <w:iCs/>
        </w:rPr>
      </w:pPr>
    </w:p>
    <w:p w14:paraId="794AE1D1"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i/>
          <w:iCs/>
        </w:rPr>
        <w:t xml:space="preserve">Note: </w:t>
      </w:r>
      <w:r w:rsidRPr="00492AE0">
        <w:rPr>
          <w:rFonts w:ascii="Arial" w:hAnsi="Arial" w:cs="Arial"/>
          <w:i/>
          <w:iCs/>
        </w:rPr>
        <w:t>Additional information about student misconduct specific to BIOL 224 is found in the laboratory manual. BIOL 224 students are required to read and understand the information about misconduct that is presented in the laboratory manual.</w:t>
      </w:r>
    </w:p>
    <w:p w14:paraId="48C5FB7F" w14:textId="77777777" w:rsidR="00FC6816" w:rsidRDefault="00FC6816" w:rsidP="001617AA">
      <w:pPr>
        <w:widowControl w:val="0"/>
        <w:autoSpaceDE w:val="0"/>
        <w:autoSpaceDN w:val="0"/>
        <w:adjustRightInd w:val="0"/>
        <w:ind w:left="-567" w:right="-365"/>
        <w:jc w:val="both"/>
        <w:rPr>
          <w:rFonts w:ascii="Arial" w:hAnsi="Arial" w:cs="Arial"/>
          <w:b/>
          <w:bCs/>
          <w:color w:val="214206"/>
        </w:rPr>
      </w:pPr>
    </w:p>
    <w:p w14:paraId="6E4E189E" w14:textId="77777777"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 xml:space="preserve">Examinations through </w:t>
      </w:r>
      <w:r w:rsidR="00466F5F">
        <w:rPr>
          <w:rFonts w:ascii="Arial" w:hAnsi="Arial" w:cs="Arial"/>
          <w:b/>
          <w:bCs/>
          <w:color w:val="214206"/>
        </w:rPr>
        <w:t>Access and Equity</w:t>
      </w:r>
      <w:r w:rsidR="00466F5F" w:rsidRPr="00492AE0">
        <w:rPr>
          <w:rFonts w:ascii="Arial" w:hAnsi="Arial" w:cs="Arial"/>
          <w:b/>
          <w:bCs/>
          <w:color w:val="214206"/>
        </w:rPr>
        <w:t xml:space="preserve"> </w:t>
      </w:r>
      <w:r w:rsidRPr="00492AE0">
        <w:rPr>
          <w:rFonts w:ascii="Arial" w:hAnsi="Arial" w:cs="Arial"/>
          <w:b/>
          <w:bCs/>
          <w:color w:val="214206"/>
        </w:rPr>
        <w:t>Services (</w:t>
      </w:r>
      <w:r w:rsidR="00466F5F">
        <w:rPr>
          <w:rFonts w:ascii="Arial" w:hAnsi="Arial" w:cs="Arial"/>
          <w:b/>
          <w:bCs/>
          <w:color w:val="214206"/>
        </w:rPr>
        <w:t>AE</w:t>
      </w:r>
      <w:r w:rsidRPr="00492AE0">
        <w:rPr>
          <w:rFonts w:ascii="Arial" w:hAnsi="Arial" w:cs="Arial"/>
          <w:b/>
          <w:bCs/>
          <w:color w:val="214206"/>
        </w:rPr>
        <w:t>S)</w:t>
      </w:r>
    </w:p>
    <w:p w14:paraId="45134B4D" w14:textId="77777777" w:rsidR="00F83684" w:rsidRDefault="00492AE0" w:rsidP="00DA66CE">
      <w:pPr>
        <w:widowControl w:val="0"/>
        <w:autoSpaceDE w:val="0"/>
        <w:autoSpaceDN w:val="0"/>
        <w:adjustRightInd w:val="0"/>
        <w:ind w:left="-567" w:right="-365"/>
        <w:jc w:val="both"/>
        <w:rPr>
          <w:rFonts w:ascii="Arial" w:hAnsi="Arial" w:cs="Arial"/>
        </w:rPr>
      </w:pPr>
      <w:r w:rsidRPr="00492AE0">
        <w:rPr>
          <w:rFonts w:ascii="Arial" w:hAnsi="Arial" w:cs="Arial"/>
        </w:rPr>
        <w:t xml:space="preserve">Students who </w:t>
      </w:r>
      <w:r w:rsidR="00466F5F">
        <w:rPr>
          <w:rFonts w:ascii="Arial" w:hAnsi="Arial" w:cs="Arial"/>
        </w:rPr>
        <w:t xml:space="preserve">are part of a Human Rights equity group or </w:t>
      </w:r>
      <w:r w:rsidRPr="00492AE0">
        <w:rPr>
          <w:rFonts w:ascii="Arial" w:hAnsi="Arial" w:cs="Arial"/>
        </w:rPr>
        <w:t>have disabilities (learning, medical, physical, or mental health)</w:t>
      </w:r>
      <w:r w:rsidR="00466F5F">
        <w:rPr>
          <w:rFonts w:ascii="Arial" w:hAnsi="Arial" w:cs="Arial"/>
        </w:rPr>
        <w:t xml:space="preserve"> </w:t>
      </w:r>
      <w:r w:rsidRPr="00492AE0">
        <w:rPr>
          <w:rFonts w:ascii="Arial" w:hAnsi="Arial" w:cs="Arial"/>
        </w:rPr>
        <w:t xml:space="preserve">are strongly encouraged to register with </w:t>
      </w:r>
      <w:r w:rsidR="00466F5F">
        <w:rPr>
          <w:rFonts w:ascii="Arial" w:hAnsi="Arial" w:cs="Arial"/>
        </w:rPr>
        <w:t>Access and Equity Services (AES</w:t>
      </w:r>
      <w:r w:rsidRPr="00492AE0">
        <w:rPr>
          <w:rFonts w:ascii="Arial" w:hAnsi="Arial" w:cs="Arial"/>
        </w:rPr>
        <w:t xml:space="preserve">) if they have not already done so. Students who suspect they may have disabilities should contact </w:t>
      </w:r>
      <w:r w:rsidR="00466F5F">
        <w:rPr>
          <w:rFonts w:ascii="Arial" w:hAnsi="Arial" w:cs="Arial"/>
        </w:rPr>
        <w:t>AES</w:t>
      </w:r>
      <w:r w:rsidR="00466F5F" w:rsidRPr="00492AE0">
        <w:rPr>
          <w:rFonts w:ascii="Arial" w:hAnsi="Arial" w:cs="Arial"/>
        </w:rPr>
        <w:t xml:space="preserve"> </w:t>
      </w:r>
      <w:r w:rsidRPr="00492AE0">
        <w:rPr>
          <w:rFonts w:ascii="Arial" w:hAnsi="Arial" w:cs="Arial"/>
        </w:rPr>
        <w:t xml:space="preserve">for advice and referrals. </w:t>
      </w:r>
      <w:r w:rsidR="00FC6816">
        <w:rPr>
          <w:rFonts w:ascii="Arial" w:hAnsi="Arial" w:cs="Arial"/>
        </w:rPr>
        <w:t xml:space="preserve"> </w:t>
      </w:r>
      <w:r w:rsidRPr="00492AE0">
        <w:rPr>
          <w:rFonts w:ascii="Arial" w:hAnsi="Arial" w:cs="Arial"/>
        </w:rPr>
        <w:t xml:space="preserve">In order to access </w:t>
      </w:r>
      <w:r w:rsidR="00466F5F">
        <w:rPr>
          <w:rFonts w:ascii="Arial" w:hAnsi="Arial" w:cs="Arial"/>
        </w:rPr>
        <w:t>AES</w:t>
      </w:r>
      <w:r w:rsidR="00466F5F" w:rsidRPr="00492AE0">
        <w:rPr>
          <w:rFonts w:ascii="Arial" w:hAnsi="Arial" w:cs="Arial"/>
        </w:rPr>
        <w:t xml:space="preserve"> </w:t>
      </w:r>
      <w:r w:rsidRPr="00492AE0">
        <w:rPr>
          <w:rFonts w:ascii="Arial" w:hAnsi="Arial" w:cs="Arial"/>
        </w:rPr>
        <w:t xml:space="preserve">programs and supports, students must follow </w:t>
      </w:r>
      <w:r w:rsidR="00F00378">
        <w:rPr>
          <w:rFonts w:ascii="Arial" w:hAnsi="Arial" w:cs="Arial"/>
        </w:rPr>
        <w:t>AES</w:t>
      </w:r>
      <w:r w:rsidR="00F00378" w:rsidRPr="00492AE0">
        <w:rPr>
          <w:rFonts w:ascii="Arial" w:hAnsi="Arial" w:cs="Arial"/>
        </w:rPr>
        <w:t xml:space="preserve"> </w:t>
      </w:r>
      <w:r w:rsidRPr="00492AE0">
        <w:rPr>
          <w:rFonts w:ascii="Arial" w:hAnsi="Arial" w:cs="Arial"/>
        </w:rPr>
        <w:t>policy and procedures.</w:t>
      </w:r>
    </w:p>
    <w:p w14:paraId="103CA404" w14:textId="77777777" w:rsidR="00F83684" w:rsidRDefault="00492AE0" w:rsidP="00DA66CE">
      <w:pPr>
        <w:widowControl w:val="0"/>
        <w:autoSpaceDE w:val="0"/>
        <w:autoSpaceDN w:val="0"/>
        <w:adjustRightInd w:val="0"/>
        <w:ind w:left="-567" w:right="-365"/>
        <w:jc w:val="both"/>
        <w:rPr>
          <w:rFonts w:ascii="Times" w:hAnsi="Times" w:cs="Times"/>
        </w:rPr>
      </w:pPr>
      <w:r w:rsidRPr="00492AE0">
        <w:rPr>
          <w:rFonts w:ascii="Arial" w:hAnsi="Arial" w:cs="Arial"/>
        </w:rPr>
        <w:t xml:space="preserve">For more information, check </w:t>
      </w:r>
      <w:hyperlink r:id="rId13" w:anchor="AssistiveTechnologyRoom" w:history="1">
        <w:r w:rsidR="00466F5F" w:rsidRPr="002C4F2C">
          <w:rPr>
            <w:rStyle w:val="Hyperlink"/>
            <w:rFonts w:ascii="Arial" w:hAnsi="Arial" w:cs="Arial"/>
          </w:rPr>
          <w:t>https://students.usask.ca/health/centres/access-equity-services.php#AssistiveTechnologyRoom</w:t>
        </w:r>
      </w:hyperlink>
      <w:r w:rsidR="00466F5F">
        <w:rPr>
          <w:rFonts w:ascii="Arial" w:hAnsi="Arial" w:cs="Arial"/>
          <w:color w:val="0000FF"/>
        </w:rPr>
        <w:t xml:space="preserve"> </w:t>
      </w:r>
      <w:r w:rsidRPr="00492AE0">
        <w:rPr>
          <w:rFonts w:ascii="Arial" w:hAnsi="Arial" w:cs="Arial"/>
        </w:rPr>
        <w:t xml:space="preserve">or contact </w:t>
      </w:r>
      <w:r w:rsidR="00F00378">
        <w:rPr>
          <w:rFonts w:ascii="Arial" w:hAnsi="Arial" w:cs="Arial"/>
        </w:rPr>
        <w:t>AES</w:t>
      </w:r>
      <w:r w:rsidR="00F00378" w:rsidRPr="00492AE0">
        <w:rPr>
          <w:rFonts w:ascii="Arial" w:hAnsi="Arial" w:cs="Arial"/>
        </w:rPr>
        <w:t xml:space="preserve"> </w:t>
      </w:r>
      <w:r w:rsidRPr="00492AE0">
        <w:rPr>
          <w:rFonts w:ascii="Arial" w:hAnsi="Arial" w:cs="Arial"/>
        </w:rPr>
        <w:t xml:space="preserve">at 966-7273 or </w:t>
      </w:r>
      <w:hyperlink r:id="rId14" w:history="1">
        <w:r w:rsidR="00466F5F" w:rsidRPr="00466F5F">
          <w:rPr>
            <w:rStyle w:val="Hyperlink"/>
            <w:rFonts w:ascii="Arial" w:hAnsi="Arial" w:cs="Arial"/>
          </w:rPr>
          <w:t>aes@usask.ca</w:t>
        </w:r>
      </w:hyperlink>
      <w:r w:rsidRPr="00492AE0">
        <w:rPr>
          <w:rFonts w:ascii="Arial" w:hAnsi="Arial" w:cs="Arial"/>
        </w:rPr>
        <w:t>.</w:t>
      </w:r>
    </w:p>
    <w:p w14:paraId="016CD52B" w14:textId="77777777" w:rsidR="00492AE0" w:rsidRPr="00DA66CE" w:rsidRDefault="00492AE0" w:rsidP="00DA66CE">
      <w:pPr>
        <w:widowControl w:val="0"/>
        <w:autoSpaceDE w:val="0"/>
        <w:autoSpaceDN w:val="0"/>
        <w:adjustRightInd w:val="0"/>
        <w:ind w:left="-567" w:right="-365"/>
        <w:jc w:val="both"/>
        <w:rPr>
          <w:rFonts w:ascii="Times" w:hAnsi="Times" w:cs="Times"/>
        </w:rPr>
      </w:pPr>
      <w:r w:rsidRPr="00492AE0">
        <w:rPr>
          <w:rFonts w:ascii="Arial" w:hAnsi="Arial" w:cs="Arial"/>
        </w:rPr>
        <w:t xml:space="preserve">Students registered with </w:t>
      </w:r>
      <w:r w:rsidR="00F00378">
        <w:rPr>
          <w:rFonts w:ascii="Arial" w:hAnsi="Arial" w:cs="Arial"/>
        </w:rPr>
        <w:t>AES</w:t>
      </w:r>
      <w:r w:rsidR="00F00378" w:rsidRPr="00492AE0">
        <w:rPr>
          <w:rFonts w:ascii="Arial" w:hAnsi="Arial" w:cs="Arial"/>
        </w:rPr>
        <w:t xml:space="preserve"> </w:t>
      </w:r>
      <w:r w:rsidRPr="00492AE0">
        <w:rPr>
          <w:rFonts w:ascii="Arial" w:hAnsi="Arial" w:cs="Arial"/>
        </w:rPr>
        <w:t xml:space="preserve">may request alternative arrangements for mid-term and final examinations. Students must arrange such accommodations through </w:t>
      </w:r>
      <w:r w:rsidR="00466F5F">
        <w:rPr>
          <w:rFonts w:ascii="Arial" w:hAnsi="Arial" w:cs="Arial"/>
        </w:rPr>
        <w:t>AES</w:t>
      </w:r>
      <w:r w:rsidR="00466F5F" w:rsidRPr="00492AE0">
        <w:rPr>
          <w:rFonts w:ascii="Arial" w:hAnsi="Arial" w:cs="Arial"/>
        </w:rPr>
        <w:t xml:space="preserve"> </w:t>
      </w:r>
      <w:r w:rsidRPr="00492AE0">
        <w:rPr>
          <w:rFonts w:ascii="Arial" w:hAnsi="Arial" w:cs="Arial"/>
        </w:rPr>
        <w:t xml:space="preserve">by the stated deadlines. Instructors </w:t>
      </w:r>
      <w:r w:rsidR="00466F5F">
        <w:rPr>
          <w:rFonts w:ascii="Arial" w:hAnsi="Arial" w:cs="Arial"/>
        </w:rPr>
        <w:t xml:space="preserve">will ensure that </w:t>
      </w:r>
      <w:r w:rsidRPr="00492AE0">
        <w:rPr>
          <w:rFonts w:ascii="Arial" w:hAnsi="Arial" w:cs="Arial"/>
        </w:rPr>
        <w:t xml:space="preserve">examinations </w:t>
      </w:r>
      <w:r w:rsidR="00466F5F">
        <w:rPr>
          <w:rFonts w:ascii="Arial" w:hAnsi="Arial" w:cs="Arial"/>
        </w:rPr>
        <w:t xml:space="preserve">are delivered to AES </w:t>
      </w:r>
      <w:r w:rsidRPr="00492AE0">
        <w:rPr>
          <w:rFonts w:ascii="Arial" w:hAnsi="Arial" w:cs="Arial"/>
        </w:rPr>
        <w:t xml:space="preserve">for students who are being accommodated by the deadlines established by </w:t>
      </w:r>
      <w:r w:rsidR="00466F5F">
        <w:rPr>
          <w:rFonts w:ascii="Arial" w:hAnsi="Arial" w:cs="Arial"/>
        </w:rPr>
        <w:t>AES</w:t>
      </w:r>
      <w:r w:rsidRPr="00492AE0">
        <w:rPr>
          <w:rFonts w:ascii="Arial" w:hAnsi="Arial" w:cs="Arial"/>
        </w:rPr>
        <w:t xml:space="preserve">. Students who are in need of accommodation for other aspects of BIOL 224 must present the appropriate letter from </w:t>
      </w:r>
      <w:r w:rsidR="00466F5F">
        <w:rPr>
          <w:rFonts w:ascii="Arial" w:hAnsi="Arial" w:cs="Arial"/>
        </w:rPr>
        <w:t>AES</w:t>
      </w:r>
      <w:r w:rsidR="00466F5F" w:rsidRPr="00492AE0">
        <w:rPr>
          <w:rFonts w:ascii="Arial" w:hAnsi="Arial" w:cs="Arial"/>
        </w:rPr>
        <w:t xml:space="preserve"> </w:t>
      </w:r>
      <w:r w:rsidRPr="00492AE0">
        <w:rPr>
          <w:rFonts w:ascii="Arial" w:hAnsi="Arial" w:cs="Arial"/>
        </w:rPr>
        <w:t>to the course instructors</w:t>
      </w:r>
      <w:r w:rsidR="00466F5F">
        <w:rPr>
          <w:rFonts w:ascii="Arial" w:hAnsi="Arial" w:cs="Arial"/>
        </w:rPr>
        <w:t>. Additionally, see the lab manual for details on accommodations for the two in lab tests</w:t>
      </w:r>
      <w:r w:rsidRPr="00492AE0">
        <w:rPr>
          <w:rFonts w:ascii="Arial" w:hAnsi="Arial" w:cs="Arial"/>
        </w:rPr>
        <w:t xml:space="preserve">. Accommodation for the midterm, the final exam and the lab exam must be made through regular </w:t>
      </w:r>
      <w:r w:rsidR="00466F5F">
        <w:rPr>
          <w:rFonts w:ascii="Arial" w:hAnsi="Arial" w:cs="Arial"/>
        </w:rPr>
        <w:t>AES</w:t>
      </w:r>
      <w:r w:rsidR="00466F5F" w:rsidRPr="00492AE0">
        <w:rPr>
          <w:rFonts w:ascii="Arial" w:hAnsi="Arial" w:cs="Arial"/>
        </w:rPr>
        <w:t xml:space="preserve"> </w:t>
      </w:r>
      <w:r w:rsidRPr="00492AE0">
        <w:rPr>
          <w:rFonts w:ascii="Arial" w:hAnsi="Arial" w:cs="Arial"/>
        </w:rPr>
        <w:t>procedures.</w:t>
      </w:r>
    </w:p>
    <w:sectPr w:rsidR="00492AE0" w:rsidRPr="00DA66CE" w:rsidSect="00D2447F">
      <w:footerReference w:type="even" r:id="rId15"/>
      <w:footerReference w:type="default" r:id="rId16"/>
      <w:pgSz w:w="12240" w:h="15840"/>
      <w:pgMar w:top="1276" w:right="1800" w:bottom="851" w:left="1985"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074C" w14:textId="77777777" w:rsidR="003557E0" w:rsidRDefault="003557E0" w:rsidP="00DA66CE">
      <w:r>
        <w:separator/>
      </w:r>
    </w:p>
  </w:endnote>
  <w:endnote w:type="continuationSeparator" w:id="0">
    <w:p w14:paraId="6A5D7B57" w14:textId="77777777" w:rsidR="003557E0" w:rsidRDefault="003557E0" w:rsidP="00DA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AABC" w14:textId="77777777" w:rsidR="000B70EF" w:rsidRDefault="000B70EF"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DB6E6" w14:textId="77777777" w:rsidR="000B70EF" w:rsidRDefault="000B70EF" w:rsidP="003B2E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6480" w14:textId="77777777" w:rsidR="000B70EF" w:rsidRDefault="000B70EF"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111A">
      <w:rPr>
        <w:rStyle w:val="PageNumber"/>
        <w:noProof/>
      </w:rPr>
      <w:t>1</w:t>
    </w:r>
    <w:r>
      <w:rPr>
        <w:rStyle w:val="PageNumber"/>
      </w:rPr>
      <w:fldChar w:fldCharType="end"/>
    </w:r>
  </w:p>
  <w:p w14:paraId="18366DA6" w14:textId="77777777" w:rsidR="000B70EF" w:rsidRDefault="000B70EF" w:rsidP="003B2E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46BE0" w14:textId="77777777" w:rsidR="003557E0" w:rsidRDefault="003557E0" w:rsidP="00DA66CE">
      <w:r>
        <w:separator/>
      </w:r>
    </w:p>
  </w:footnote>
  <w:footnote w:type="continuationSeparator" w:id="0">
    <w:p w14:paraId="75793A5F" w14:textId="77777777" w:rsidR="003557E0" w:rsidRDefault="003557E0" w:rsidP="00DA66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F53DEC"/>
    <w:multiLevelType w:val="hybridMultilevel"/>
    <w:tmpl w:val="860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62652"/>
    <w:multiLevelType w:val="hybridMultilevel"/>
    <w:tmpl w:val="C1929ED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2C73610C"/>
    <w:multiLevelType w:val="hybridMultilevel"/>
    <w:tmpl w:val="87D69B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52CB6EA4"/>
    <w:multiLevelType w:val="hybridMultilevel"/>
    <w:tmpl w:val="AB86A7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nsid w:val="5F0637D6"/>
    <w:multiLevelType w:val="hybridMultilevel"/>
    <w:tmpl w:val="78028A6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6D2D2676"/>
    <w:multiLevelType w:val="hybridMultilevel"/>
    <w:tmpl w:val="960CD1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7"/>
  </w:num>
  <w:num w:numId="9">
    <w:abstractNumId w:val="6"/>
  </w:num>
  <w:num w:numId="10">
    <w:abstractNumId w:val="8"/>
  </w:num>
  <w:num w:numId="11">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yogi, Soumya">
    <w15:presenceInfo w15:providerId="None" w15:userId="Niyogi, Soum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E0"/>
    <w:rsid w:val="0002612F"/>
    <w:rsid w:val="00052586"/>
    <w:rsid w:val="00056D55"/>
    <w:rsid w:val="00070D40"/>
    <w:rsid w:val="000B7043"/>
    <w:rsid w:val="000B70EF"/>
    <w:rsid w:val="000C1579"/>
    <w:rsid w:val="000D23EC"/>
    <w:rsid w:val="000F0CBE"/>
    <w:rsid w:val="000F7C32"/>
    <w:rsid w:val="0010181C"/>
    <w:rsid w:val="00103CCE"/>
    <w:rsid w:val="001050E7"/>
    <w:rsid w:val="001242BA"/>
    <w:rsid w:val="00125B05"/>
    <w:rsid w:val="001617AA"/>
    <w:rsid w:val="0018730F"/>
    <w:rsid w:val="001A5904"/>
    <w:rsid w:val="001D09B2"/>
    <w:rsid w:val="001E3D0F"/>
    <w:rsid w:val="001F6E8C"/>
    <w:rsid w:val="00204AB4"/>
    <w:rsid w:val="00214133"/>
    <w:rsid w:val="002272AD"/>
    <w:rsid w:val="0026224A"/>
    <w:rsid w:val="00275135"/>
    <w:rsid w:val="002A5DC7"/>
    <w:rsid w:val="002C0322"/>
    <w:rsid w:val="002E0629"/>
    <w:rsid w:val="002E64B2"/>
    <w:rsid w:val="002F7056"/>
    <w:rsid w:val="0033297B"/>
    <w:rsid w:val="0034024B"/>
    <w:rsid w:val="00346581"/>
    <w:rsid w:val="00351C0A"/>
    <w:rsid w:val="00353482"/>
    <w:rsid w:val="003557E0"/>
    <w:rsid w:val="00371FCC"/>
    <w:rsid w:val="00386165"/>
    <w:rsid w:val="00390A46"/>
    <w:rsid w:val="003A1EEF"/>
    <w:rsid w:val="003B2EAA"/>
    <w:rsid w:val="003B56F0"/>
    <w:rsid w:val="003C0188"/>
    <w:rsid w:val="003F134A"/>
    <w:rsid w:val="00402544"/>
    <w:rsid w:val="004163B4"/>
    <w:rsid w:val="004169D8"/>
    <w:rsid w:val="0045058C"/>
    <w:rsid w:val="00455957"/>
    <w:rsid w:val="004569D9"/>
    <w:rsid w:val="00466F5F"/>
    <w:rsid w:val="00471C29"/>
    <w:rsid w:val="00492AE0"/>
    <w:rsid w:val="004978FF"/>
    <w:rsid w:val="004C6B4B"/>
    <w:rsid w:val="004C7FA1"/>
    <w:rsid w:val="004D4316"/>
    <w:rsid w:val="005442EF"/>
    <w:rsid w:val="00572B3D"/>
    <w:rsid w:val="00577AA6"/>
    <w:rsid w:val="00580807"/>
    <w:rsid w:val="005826FC"/>
    <w:rsid w:val="00587DF6"/>
    <w:rsid w:val="00590CEE"/>
    <w:rsid w:val="005A28EC"/>
    <w:rsid w:val="005B7DB0"/>
    <w:rsid w:val="005D277C"/>
    <w:rsid w:val="0060524A"/>
    <w:rsid w:val="00637BCB"/>
    <w:rsid w:val="00641A3B"/>
    <w:rsid w:val="006568F1"/>
    <w:rsid w:val="006805D7"/>
    <w:rsid w:val="00690840"/>
    <w:rsid w:val="006C333E"/>
    <w:rsid w:val="006C7055"/>
    <w:rsid w:val="006D12C6"/>
    <w:rsid w:val="006F7ED8"/>
    <w:rsid w:val="00714AEA"/>
    <w:rsid w:val="007156A4"/>
    <w:rsid w:val="00716153"/>
    <w:rsid w:val="0072657B"/>
    <w:rsid w:val="0074106A"/>
    <w:rsid w:val="00755423"/>
    <w:rsid w:val="007655F9"/>
    <w:rsid w:val="00767ABB"/>
    <w:rsid w:val="00783212"/>
    <w:rsid w:val="00783499"/>
    <w:rsid w:val="007A029B"/>
    <w:rsid w:val="007B7D2E"/>
    <w:rsid w:val="007E78A7"/>
    <w:rsid w:val="00811A61"/>
    <w:rsid w:val="00813659"/>
    <w:rsid w:val="0081437E"/>
    <w:rsid w:val="008209D8"/>
    <w:rsid w:val="00844806"/>
    <w:rsid w:val="00866E30"/>
    <w:rsid w:val="0087349F"/>
    <w:rsid w:val="008931F2"/>
    <w:rsid w:val="008A0FD4"/>
    <w:rsid w:val="008A6D25"/>
    <w:rsid w:val="008B3DF8"/>
    <w:rsid w:val="008E7F15"/>
    <w:rsid w:val="008F3668"/>
    <w:rsid w:val="00920003"/>
    <w:rsid w:val="009213C9"/>
    <w:rsid w:val="00923C85"/>
    <w:rsid w:val="00930173"/>
    <w:rsid w:val="00961F48"/>
    <w:rsid w:val="00981B11"/>
    <w:rsid w:val="009B1554"/>
    <w:rsid w:val="009C3717"/>
    <w:rsid w:val="009D6BB1"/>
    <w:rsid w:val="009E7AD3"/>
    <w:rsid w:val="00A22AEE"/>
    <w:rsid w:val="00A270F8"/>
    <w:rsid w:val="00A324B4"/>
    <w:rsid w:val="00A35A7B"/>
    <w:rsid w:val="00A62D15"/>
    <w:rsid w:val="00A654A7"/>
    <w:rsid w:val="00A81CAE"/>
    <w:rsid w:val="00A84D39"/>
    <w:rsid w:val="00A9335E"/>
    <w:rsid w:val="00AC7093"/>
    <w:rsid w:val="00B05D07"/>
    <w:rsid w:val="00B3007D"/>
    <w:rsid w:val="00B30807"/>
    <w:rsid w:val="00B44BEA"/>
    <w:rsid w:val="00B6708B"/>
    <w:rsid w:val="00B676E5"/>
    <w:rsid w:val="00B70279"/>
    <w:rsid w:val="00B70F1B"/>
    <w:rsid w:val="00B90AF8"/>
    <w:rsid w:val="00B91BE7"/>
    <w:rsid w:val="00BD1F4F"/>
    <w:rsid w:val="00BF137D"/>
    <w:rsid w:val="00C024E9"/>
    <w:rsid w:val="00C1464E"/>
    <w:rsid w:val="00C17D05"/>
    <w:rsid w:val="00C26B31"/>
    <w:rsid w:val="00C33BC7"/>
    <w:rsid w:val="00C33BF4"/>
    <w:rsid w:val="00C654FA"/>
    <w:rsid w:val="00C74702"/>
    <w:rsid w:val="00C84B96"/>
    <w:rsid w:val="00CA7CE2"/>
    <w:rsid w:val="00CB3672"/>
    <w:rsid w:val="00CB420F"/>
    <w:rsid w:val="00CC4AEE"/>
    <w:rsid w:val="00CE4686"/>
    <w:rsid w:val="00D1230E"/>
    <w:rsid w:val="00D2447F"/>
    <w:rsid w:val="00D30EB6"/>
    <w:rsid w:val="00D43773"/>
    <w:rsid w:val="00D453CA"/>
    <w:rsid w:val="00D53579"/>
    <w:rsid w:val="00D635BE"/>
    <w:rsid w:val="00D94EA8"/>
    <w:rsid w:val="00D978B8"/>
    <w:rsid w:val="00DA66CE"/>
    <w:rsid w:val="00DF0073"/>
    <w:rsid w:val="00E168D1"/>
    <w:rsid w:val="00E43049"/>
    <w:rsid w:val="00E5786A"/>
    <w:rsid w:val="00E6111A"/>
    <w:rsid w:val="00E725CB"/>
    <w:rsid w:val="00E8168B"/>
    <w:rsid w:val="00E9568D"/>
    <w:rsid w:val="00E97EA2"/>
    <w:rsid w:val="00EB4C5D"/>
    <w:rsid w:val="00EB747D"/>
    <w:rsid w:val="00EC3A45"/>
    <w:rsid w:val="00EC4FC0"/>
    <w:rsid w:val="00EC53D4"/>
    <w:rsid w:val="00EE19A8"/>
    <w:rsid w:val="00EF1BD4"/>
    <w:rsid w:val="00F00378"/>
    <w:rsid w:val="00F01B02"/>
    <w:rsid w:val="00F134D7"/>
    <w:rsid w:val="00F13D32"/>
    <w:rsid w:val="00F30BDA"/>
    <w:rsid w:val="00F31C46"/>
    <w:rsid w:val="00F50AC8"/>
    <w:rsid w:val="00F51C4F"/>
    <w:rsid w:val="00F60E4A"/>
    <w:rsid w:val="00F66194"/>
    <w:rsid w:val="00F83684"/>
    <w:rsid w:val="00F86F65"/>
    <w:rsid w:val="00FA7714"/>
    <w:rsid w:val="00FB5306"/>
    <w:rsid w:val="00FC421E"/>
    <w:rsid w:val="00FC562E"/>
    <w:rsid w:val="00FC6816"/>
    <w:rsid w:val="00FC71FF"/>
    <w:rsid w:val="00FD058B"/>
    <w:rsid w:val="00FD1AAF"/>
    <w:rsid w:val="00FD1C5C"/>
    <w:rsid w:val="00FF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5F0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672"/>
    <w:pPr>
      <w:keepNext/>
      <w:keepLines/>
      <w:spacing w:before="480"/>
      <w:outlineLvl w:val="0"/>
    </w:pPr>
    <w:rPr>
      <w:rFonts w:ascii="Arial" w:eastAsia="Times New Roman" w:hAnsi="Arial" w:cs="Times New Roman"/>
      <w:b/>
      <w:bCs/>
      <w:color w:val="2A5204"/>
      <w:sz w:val="28"/>
      <w:szCs w:val="28"/>
      <w:u w:val="single" w:color="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AE0"/>
    <w:rPr>
      <w:rFonts w:ascii="Lucida Grande" w:hAnsi="Lucida Grande" w:cs="Lucida Grande"/>
      <w:sz w:val="18"/>
      <w:szCs w:val="18"/>
    </w:rPr>
  </w:style>
  <w:style w:type="table" w:styleId="TableGrid">
    <w:name w:val="Table Grid"/>
    <w:basedOn w:val="TableNormal"/>
    <w:uiPriority w:val="59"/>
    <w:rsid w:val="0049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33E"/>
    <w:pPr>
      <w:ind w:left="720"/>
      <w:contextualSpacing/>
    </w:pPr>
  </w:style>
  <w:style w:type="character" w:styleId="Hyperlink">
    <w:name w:val="Hyperlink"/>
    <w:basedOn w:val="DefaultParagraphFont"/>
    <w:uiPriority w:val="99"/>
    <w:unhideWhenUsed/>
    <w:rsid w:val="00FC6816"/>
    <w:rPr>
      <w:color w:val="0000FF" w:themeColor="hyperlink"/>
      <w:u w:val="single"/>
    </w:rPr>
  </w:style>
  <w:style w:type="paragraph" w:styleId="NormalWeb">
    <w:name w:val="Normal (Web)"/>
    <w:basedOn w:val="Normal"/>
    <w:uiPriority w:val="99"/>
    <w:unhideWhenUsed/>
    <w:rsid w:val="004D4316"/>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DA66CE"/>
    <w:pPr>
      <w:tabs>
        <w:tab w:val="center" w:pos="4320"/>
        <w:tab w:val="right" w:pos="8640"/>
      </w:tabs>
    </w:pPr>
  </w:style>
  <w:style w:type="character" w:customStyle="1" w:styleId="HeaderChar">
    <w:name w:val="Header Char"/>
    <w:basedOn w:val="DefaultParagraphFont"/>
    <w:link w:val="Header"/>
    <w:uiPriority w:val="99"/>
    <w:rsid w:val="00DA66CE"/>
  </w:style>
  <w:style w:type="paragraph" w:styleId="Footer">
    <w:name w:val="footer"/>
    <w:basedOn w:val="Normal"/>
    <w:link w:val="FooterChar"/>
    <w:uiPriority w:val="99"/>
    <w:unhideWhenUsed/>
    <w:rsid w:val="00DA66CE"/>
    <w:pPr>
      <w:tabs>
        <w:tab w:val="center" w:pos="4320"/>
        <w:tab w:val="right" w:pos="8640"/>
      </w:tabs>
    </w:pPr>
  </w:style>
  <w:style w:type="character" w:customStyle="1" w:styleId="FooterChar">
    <w:name w:val="Footer Char"/>
    <w:basedOn w:val="DefaultParagraphFont"/>
    <w:link w:val="Footer"/>
    <w:uiPriority w:val="99"/>
    <w:rsid w:val="00DA66CE"/>
  </w:style>
  <w:style w:type="character" w:styleId="PageNumber">
    <w:name w:val="page number"/>
    <w:basedOn w:val="DefaultParagraphFont"/>
    <w:uiPriority w:val="99"/>
    <w:semiHidden/>
    <w:unhideWhenUsed/>
    <w:rsid w:val="003B2EAA"/>
  </w:style>
  <w:style w:type="character" w:customStyle="1" w:styleId="Heading1Char">
    <w:name w:val="Heading 1 Char"/>
    <w:basedOn w:val="DefaultParagraphFont"/>
    <w:link w:val="Heading1"/>
    <w:uiPriority w:val="9"/>
    <w:rsid w:val="00CB3672"/>
    <w:rPr>
      <w:rFonts w:ascii="Arial" w:eastAsia="Times New Roman" w:hAnsi="Arial" w:cs="Times New Roman"/>
      <w:b/>
      <w:bCs/>
      <w:color w:val="2A5204"/>
      <w:sz w:val="28"/>
      <w:szCs w:val="28"/>
      <w:u w:val="single" w:color="D9D9D9"/>
      <w:lang w:val="x-none" w:eastAsia="x-none"/>
    </w:rPr>
  </w:style>
  <w:style w:type="character" w:styleId="FollowedHyperlink">
    <w:name w:val="FollowedHyperlink"/>
    <w:basedOn w:val="DefaultParagraphFont"/>
    <w:uiPriority w:val="99"/>
    <w:semiHidden/>
    <w:unhideWhenUsed/>
    <w:rsid w:val="00275135"/>
    <w:rPr>
      <w:color w:val="800080" w:themeColor="followedHyperlink"/>
      <w:u w:val="single"/>
    </w:rPr>
  </w:style>
  <w:style w:type="paragraph" w:styleId="CommentText">
    <w:name w:val="annotation text"/>
    <w:basedOn w:val="Normal"/>
    <w:link w:val="CommentTextChar"/>
    <w:semiHidden/>
    <w:unhideWhenUsed/>
    <w:rsid w:val="00D2447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2447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672"/>
    <w:pPr>
      <w:keepNext/>
      <w:keepLines/>
      <w:spacing w:before="480"/>
      <w:outlineLvl w:val="0"/>
    </w:pPr>
    <w:rPr>
      <w:rFonts w:ascii="Arial" w:eastAsia="Times New Roman" w:hAnsi="Arial" w:cs="Times New Roman"/>
      <w:b/>
      <w:bCs/>
      <w:color w:val="2A5204"/>
      <w:sz w:val="28"/>
      <w:szCs w:val="28"/>
      <w:u w:val="single" w:color="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AE0"/>
    <w:rPr>
      <w:rFonts w:ascii="Lucida Grande" w:hAnsi="Lucida Grande" w:cs="Lucida Grande"/>
      <w:sz w:val="18"/>
      <w:szCs w:val="18"/>
    </w:rPr>
  </w:style>
  <w:style w:type="table" w:styleId="TableGrid">
    <w:name w:val="Table Grid"/>
    <w:basedOn w:val="TableNormal"/>
    <w:uiPriority w:val="59"/>
    <w:rsid w:val="0049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333E"/>
    <w:pPr>
      <w:ind w:left="720"/>
      <w:contextualSpacing/>
    </w:pPr>
  </w:style>
  <w:style w:type="character" w:styleId="Hyperlink">
    <w:name w:val="Hyperlink"/>
    <w:basedOn w:val="DefaultParagraphFont"/>
    <w:uiPriority w:val="99"/>
    <w:unhideWhenUsed/>
    <w:rsid w:val="00FC6816"/>
    <w:rPr>
      <w:color w:val="0000FF" w:themeColor="hyperlink"/>
      <w:u w:val="single"/>
    </w:rPr>
  </w:style>
  <w:style w:type="paragraph" w:styleId="NormalWeb">
    <w:name w:val="Normal (Web)"/>
    <w:basedOn w:val="Normal"/>
    <w:uiPriority w:val="99"/>
    <w:unhideWhenUsed/>
    <w:rsid w:val="004D4316"/>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DA66CE"/>
    <w:pPr>
      <w:tabs>
        <w:tab w:val="center" w:pos="4320"/>
        <w:tab w:val="right" w:pos="8640"/>
      </w:tabs>
    </w:pPr>
  </w:style>
  <w:style w:type="character" w:customStyle="1" w:styleId="HeaderChar">
    <w:name w:val="Header Char"/>
    <w:basedOn w:val="DefaultParagraphFont"/>
    <w:link w:val="Header"/>
    <w:uiPriority w:val="99"/>
    <w:rsid w:val="00DA66CE"/>
  </w:style>
  <w:style w:type="paragraph" w:styleId="Footer">
    <w:name w:val="footer"/>
    <w:basedOn w:val="Normal"/>
    <w:link w:val="FooterChar"/>
    <w:uiPriority w:val="99"/>
    <w:unhideWhenUsed/>
    <w:rsid w:val="00DA66CE"/>
    <w:pPr>
      <w:tabs>
        <w:tab w:val="center" w:pos="4320"/>
        <w:tab w:val="right" w:pos="8640"/>
      </w:tabs>
    </w:pPr>
  </w:style>
  <w:style w:type="character" w:customStyle="1" w:styleId="FooterChar">
    <w:name w:val="Footer Char"/>
    <w:basedOn w:val="DefaultParagraphFont"/>
    <w:link w:val="Footer"/>
    <w:uiPriority w:val="99"/>
    <w:rsid w:val="00DA66CE"/>
  </w:style>
  <w:style w:type="character" w:styleId="PageNumber">
    <w:name w:val="page number"/>
    <w:basedOn w:val="DefaultParagraphFont"/>
    <w:uiPriority w:val="99"/>
    <w:semiHidden/>
    <w:unhideWhenUsed/>
    <w:rsid w:val="003B2EAA"/>
  </w:style>
  <w:style w:type="character" w:customStyle="1" w:styleId="Heading1Char">
    <w:name w:val="Heading 1 Char"/>
    <w:basedOn w:val="DefaultParagraphFont"/>
    <w:link w:val="Heading1"/>
    <w:uiPriority w:val="9"/>
    <w:rsid w:val="00CB3672"/>
    <w:rPr>
      <w:rFonts w:ascii="Arial" w:eastAsia="Times New Roman" w:hAnsi="Arial" w:cs="Times New Roman"/>
      <w:b/>
      <w:bCs/>
      <w:color w:val="2A5204"/>
      <w:sz w:val="28"/>
      <w:szCs w:val="28"/>
      <w:u w:val="single" w:color="D9D9D9"/>
      <w:lang w:val="x-none" w:eastAsia="x-none"/>
    </w:rPr>
  </w:style>
  <w:style w:type="character" w:styleId="FollowedHyperlink">
    <w:name w:val="FollowedHyperlink"/>
    <w:basedOn w:val="DefaultParagraphFont"/>
    <w:uiPriority w:val="99"/>
    <w:semiHidden/>
    <w:unhideWhenUsed/>
    <w:rsid w:val="00275135"/>
    <w:rPr>
      <w:color w:val="800080" w:themeColor="followedHyperlink"/>
      <w:u w:val="single"/>
    </w:rPr>
  </w:style>
  <w:style w:type="paragraph" w:styleId="CommentText">
    <w:name w:val="annotation text"/>
    <w:basedOn w:val="Normal"/>
    <w:link w:val="CommentTextChar"/>
    <w:semiHidden/>
    <w:unhideWhenUsed/>
    <w:rsid w:val="00D2447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244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1149">
      <w:bodyDiv w:val="1"/>
      <w:marLeft w:val="0"/>
      <w:marRight w:val="0"/>
      <w:marTop w:val="0"/>
      <w:marBottom w:val="0"/>
      <w:divBdr>
        <w:top w:val="none" w:sz="0" w:space="0" w:color="auto"/>
        <w:left w:val="none" w:sz="0" w:space="0" w:color="auto"/>
        <w:bottom w:val="none" w:sz="0" w:space="0" w:color="auto"/>
        <w:right w:val="none" w:sz="0" w:space="0" w:color="auto"/>
      </w:divBdr>
      <w:divsChild>
        <w:div w:id="1583418479">
          <w:marLeft w:val="0"/>
          <w:marRight w:val="0"/>
          <w:marTop w:val="0"/>
          <w:marBottom w:val="0"/>
          <w:divBdr>
            <w:top w:val="none" w:sz="0" w:space="0" w:color="auto"/>
            <w:left w:val="none" w:sz="0" w:space="0" w:color="auto"/>
            <w:bottom w:val="none" w:sz="0" w:space="0" w:color="auto"/>
            <w:right w:val="none" w:sz="0" w:space="0" w:color="auto"/>
          </w:divBdr>
          <w:divsChild>
            <w:div w:id="122618976">
              <w:marLeft w:val="0"/>
              <w:marRight w:val="0"/>
              <w:marTop w:val="0"/>
              <w:marBottom w:val="0"/>
              <w:divBdr>
                <w:top w:val="none" w:sz="0" w:space="0" w:color="auto"/>
                <w:left w:val="none" w:sz="0" w:space="0" w:color="auto"/>
                <w:bottom w:val="none" w:sz="0" w:space="0" w:color="auto"/>
                <w:right w:val="none" w:sz="0" w:space="0" w:color="auto"/>
              </w:divBdr>
              <w:divsChild>
                <w:div w:id="18557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sask.ca/secretariat/student-conduct-appeals/academic-misconduct.php" TargetMode="External"/><Relationship Id="rId12" Type="http://schemas.openxmlformats.org/officeDocument/2006/relationships/hyperlink" Target="https://www.usask.ca/secretariat/student-conduct-appeals/StudentNon-AcademicMisconduct.pdf" TargetMode="External"/><Relationship Id="rId13" Type="http://schemas.openxmlformats.org/officeDocument/2006/relationships/hyperlink" Target="https://students.usask.ca/health/centres/access-equity-services.php" TargetMode="External"/><Relationship Id="rId14" Type="http://schemas.openxmlformats.org/officeDocument/2006/relationships/hyperlink" Target="mailto:aes@usask.ca"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sask.ca/university_secretary/council/academiccourses.php" TargetMode="External"/><Relationship Id="rId10" Type="http://schemas.openxmlformats.org/officeDocument/2006/relationships/hyperlink" Target="mailto:sheri.fisher@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3116</Words>
  <Characters>17763</Characters>
  <Application>Microsoft Macintosh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Class and Laboratory Schedule</vt:lpstr>
    </vt:vector>
  </TitlesOfParts>
  <Company/>
  <LinksUpToDate>false</LinksUpToDate>
  <CharactersWithSpaces>20838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Chedrese</dc:creator>
  <cp:keywords/>
  <dc:description/>
  <cp:lastModifiedBy>Jorge Chedrese</cp:lastModifiedBy>
  <cp:revision>4</cp:revision>
  <cp:lastPrinted>2018-12-05T19:05:00Z</cp:lastPrinted>
  <dcterms:created xsi:type="dcterms:W3CDTF">2018-12-17T18:38:00Z</dcterms:created>
  <dcterms:modified xsi:type="dcterms:W3CDTF">2018-12-17T18:40:00Z</dcterms:modified>
</cp:coreProperties>
</file>